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EFCC" w14:textId="77777777" w:rsidR="005119CA" w:rsidRPr="00EB3E9E" w:rsidRDefault="005119CA" w:rsidP="005119CA">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WAMEGO HIGH SCHOOL SCHOLARSHIPS AVAILABLE</w:t>
      </w:r>
    </w:p>
    <w:p w14:paraId="0265269A" w14:textId="77777777" w:rsidR="005119CA" w:rsidRDefault="005119CA" w:rsidP="005119CA">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Pr>
          <w:rFonts w:ascii="Verdana" w:eastAsia="Times New Roman" w:hAnsi="Verdana" w:cs="Times New Roman"/>
          <w:b/>
          <w:bCs/>
          <w:color w:val="000000"/>
          <w:sz w:val="24"/>
          <w:szCs w:val="24"/>
        </w:rPr>
        <w:t>KANSAS RURAL COMMUNITIES FOUNDATION</w:t>
      </w:r>
    </w:p>
    <w:p w14:paraId="2E6025B4" w14:textId="77777777" w:rsidR="005119CA" w:rsidRPr="00EB3E9E" w:rsidRDefault="005119CA" w:rsidP="005119CA">
      <w:pPr>
        <w:shd w:val="clear" w:color="auto" w:fill="FFFFFF"/>
        <w:spacing w:after="0" w:line="240" w:lineRule="auto"/>
        <w:rPr>
          <w:rFonts w:ascii="Verdana" w:eastAsia="Times New Roman" w:hAnsi="Verdana" w:cs="Times New Roman"/>
          <w:b/>
          <w:bCs/>
          <w:color w:val="000000"/>
          <w:sz w:val="24"/>
          <w:szCs w:val="24"/>
        </w:rPr>
      </w:pPr>
    </w:p>
    <w:p w14:paraId="39932A3B" w14:textId="77777777" w:rsidR="005119CA" w:rsidRDefault="005119CA" w:rsidP="005119CA">
      <w:pPr>
        <w:shd w:val="clear" w:color="auto" w:fill="FFFFFF"/>
        <w:spacing w:after="0" w:line="240" w:lineRule="auto"/>
        <w:rPr>
          <w:rFonts w:ascii="Verdana" w:eastAsia="Times New Roman" w:hAnsi="Verdana" w:cs="Times New Roman"/>
          <w:b/>
          <w:bCs/>
          <w:color w:val="000000"/>
          <w:sz w:val="17"/>
          <w:szCs w:val="17"/>
        </w:rPr>
      </w:pPr>
    </w:p>
    <w:p w14:paraId="5DC7E9FB" w14:textId="77777777" w:rsidR="005119CA" w:rsidRPr="007E1F43" w:rsidRDefault="005119CA" w:rsidP="005119CA">
      <w:pPr>
        <w:pStyle w:val="NoSpacing"/>
        <w:rPr>
          <w:rFonts w:ascii="Verdana" w:hAnsi="Verdana"/>
          <w:sz w:val="17"/>
          <w:szCs w:val="17"/>
        </w:rPr>
      </w:pPr>
      <w:r w:rsidRPr="007E1F43">
        <w:rPr>
          <w:rFonts w:ascii="Verdana" w:hAnsi="Verdana"/>
          <w:b/>
          <w:sz w:val="17"/>
          <w:szCs w:val="17"/>
        </w:rPr>
        <w:t xml:space="preserve">Walter Byers Scholarship </w:t>
      </w:r>
      <w:r w:rsidRPr="007E1F43">
        <w:rPr>
          <w:rFonts w:ascii="Verdana" w:hAnsi="Verdana"/>
          <w:sz w:val="17"/>
          <w:szCs w:val="17"/>
        </w:rPr>
        <w:t>(approx. $1,000)</w:t>
      </w:r>
    </w:p>
    <w:p w14:paraId="59682623" w14:textId="77777777" w:rsidR="005119CA" w:rsidRPr="007E1F43" w:rsidRDefault="005119CA" w:rsidP="005119CA">
      <w:pPr>
        <w:pStyle w:val="NoSpacing"/>
        <w:rPr>
          <w:rFonts w:ascii="Verdana" w:hAnsi="Verdana"/>
          <w:sz w:val="17"/>
          <w:szCs w:val="17"/>
        </w:rPr>
      </w:pPr>
      <w:r w:rsidRPr="007E1F43">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0B8BF265" w14:textId="77777777" w:rsidR="005119CA" w:rsidRPr="007E1F43" w:rsidRDefault="005119CA" w:rsidP="005119CA">
      <w:pPr>
        <w:pStyle w:val="NoSpacing"/>
        <w:rPr>
          <w:rFonts w:ascii="Verdana" w:hAnsi="Verdana"/>
          <w:sz w:val="17"/>
          <w:szCs w:val="17"/>
        </w:rPr>
      </w:pPr>
    </w:p>
    <w:p w14:paraId="12DED2D4" w14:textId="77777777" w:rsidR="005119CA" w:rsidRPr="007E1F43" w:rsidRDefault="005119CA" w:rsidP="005119CA">
      <w:pPr>
        <w:pStyle w:val="NoSpacing"/>
        <w:rPr>
          <w:rFonts w:ascii="Verdana" w:hAnsi="Verdana"/>
          <w:sz w:val="17"/>
          <w:szCs w:val="17"/>
        </w:rPr>
      </w:pPr>
      <w:r w:rsidRPr="007E1F43">
        <w:rPr>
          <w:rFonts w:ascii="Verdana" w:hAnsi="Verdana"/>
          <w:b/>
          <w:sz w:val="17"/>
          <w:szCs w:val="17"/>
        </w:rPr>
        <w:t>Criteria</w:t>
      </w:r>
    </w:p>
    <w:p w14:paraId="094AC318" w14:textId="77777777" w:rsidR="005119CA" w:rsidRPr="007E1F43" w:rsidRDefault="005119CA" w:rsidP="005119CA">
      <w:pPr>
        <w:pStyle w:val="NoSpacing"/>
        <w:numPr>
          <w:ilvl w:val="0"/>
          <w:numId w:val="4"/>
        </w:numPr>
        <w:rPr>
          <w:rFonts w:ascii="Verdana" w:hAnsi="Verdana"/>
          <w:sz w:val="17"/>
          <w:szCs w:val="17"/>
        </w:rPr>
      </w:pPr>
      <w:r w:rsidRPr="007E1F43">
        <w:rPr>
          <w:rFonts w:ascii="Verdana" w:hAnsi="Verdana"/>
          <w:sz w:val="17"/>
          <w:szCs w:val="17"/>
        </w:rPr>
        <w:t xml:space="preserve">Available to a high school senior from Jackson, Nemaha, </w:t>
      </w:r>
      <w:proofErr w:type="gramStart"/>
      <w:r w:rsidRPr="007E1F43">
        <w:rPr>
          <w:rFonts w:ascii="Verdana" w:hAnsi="Verdana"/>
          <w:sz w:val="17"/>
          <w:szCs w:val="17"/>
        </w:rPr>
        <w:t>Pottawatomie</w:t>
      </w:r>
      <w:proofErr w:type="gramEnd"/>
      <w:r w:rsidRPr="007E1F43">
        <w:rPr>
          <w:rFonts w:ascii="Verdana" w:hAnsi="Verdana"/>
          <w:sz w:val="17"/>
          <w:szCs w:val="17"/>
        </w:rPr>
        <w:t xml:space="preserve"> or Wabaunsee counties</w:t>
      </w:r>
    </w:p>
    <w:p w14:paraId="142B2C6A" w14:textId="77777777" w:rsidR="005119CA" w:rsidRPr="007E1F43" w:rsidRDefault="005119CA" w:rsidP="005119CA">
      <w:pPr>
        <w:pStyle w:val="NoSpacing"/>
        <w:numPr>
          <w:ilvl w:val="0"/>
          <w:numId w:val="4"/>
        </w:numPr>
        <w:rPr>
          <w:rFonts w:ascii="Verdana" w:hAnsi="Verdana"/>
          <w:sz w:val="17"/>
          <w:szCs w:val="17"/>
        </w:rPr>
      </w:pPr>
      <w:r w:rsidRPr="007E1F43">
        <w:rPr>
          <w:rFonts w:ascii="Verdana" w:hAnsi="Verdana"/>
          <w:sz w:val="17"/>
          <w:szCs w:val="17"/>
        </w:rPr>
        <w:t>The applicant must be a Kansas resident for at least four years prior to receipt of the scholarship</w:t>
      </w:r>
    </w:p>
    <w:p w14:paraId="575396ED" w14:textId="77777777" w:rsidR="005119CA" w:rsidRPr="007E1F43" w:rsidRDefault="005119CA" w:rsidP="005119CA">
      <w:pPr>
        <w:pStyle w:val="NoSpacing"/>
        <w:numPr>
          <w:ilvl w:val="0"/>
          <w:numId w:val="4"/>
        </w:numPr>
        <w:rPr>
          <w:rFonts w:ascii="Verdana" w:hAnsi="Verdana"/>
          <w:sz w:val="17"/>
          <w:szCs w:val="17"/>
        </w:rPr>
      </w:pPr>
      <w:r w:rsidRPr="007E1F43">
        <w:rPr>
          <w:rFonts w:ascii="Verdana" w:hAnsi="Verdana"/>
          <w:sz w:val="17"/>
          <w:szCs w:val="17"/>
        </w:rPr>
        <w:t>Grade point average of at least 3.0 on a 4.0 scale (3.0 GPA must be maintained in college for renewal)</w:t>
      </w:r>
    </w:p>
    <w:p w14:paraId="3CD1F9AF" w14:textId="77777777" w:rsidR="005119CA" w:rsidRPr="007E1F43" w:rsidRDefault="005119CA" w:rsidP="005119CA">
      <w:pPr>
        <w:pStyle w:val="NoSpacing"/>
        <w:numPr>
          <w:ilvl w:val="0"/>
          <w:numId w:val="4"/>
        </w:numPr>
        <w:rPr>
          <w:rFonts w:ascii="Verdana" w:hAnsi="Verdana"/>
          <w:sz w:val="17"/>
          <w:szCs w:val="17"/>
        </w:rPr>
      </w:pPr>
      <w:r w:rsidRPr="007E1F43">
        <w:rPr>
          <w:rFonts w:ascii="Verdana" w:hAnsi="Verdana"/>
          <w:sz w:val="17"/>
          <w:szCs w:val="17"/>
        </w:rPr>
        <w:t>Evidence of financial need required</w:t>
      </w:r>
    </w:p>
    <w:p w14:paraId="5E648484" w14:textId="77777777" w:rsidR="005119CA" w:rsidRDefault="005119CA" w:rsidP="005119CA">
      <w:pPr>
        <w:pStyle w:val="NoSpacing"/>
        <w:rPr>
          <w:rFonts w:ascii="Verdana" w:hAnsi="Verdana"/>
          <w:b/>
          <w:sz w:val="17"/>
          <w:szCs w:val="17"/>
        </w:rPr>
      </w:pPr>
    </w:p>
    <w:p w14:paraId="513CA2E7" w14:textId="77777777" w:rsidR="005119CA" w:rsidRPr="00761D88" w:rsidRDefault="005119CA" w:rsidP="005119CA">
      <w:pPr>
        <w:pStyle w:val="NoSpacing"/>
        <w:rPr>
          <w:rFonts w:ascii="Verdana" w:hAnsi="Verdana"/>
          <w:sz w:val="17"/>
          <w:szCs w:val="17"/>
        </w:rPr>
      </w:pPr>
      <w:bookmarkStart w:id="0" w:name="lawless"/>
      <w:bookmarkEnd w:id="0"/>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1E4267CA" w14:textId="77777777" w:rsidR="005119CA" w:rsidRDefault="005119CA" w:rsidP="005119CA">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74946B20" w14:textId="77777777" w:rsidR="005119CA" w:rsidRPr="00761D88" w:rsidRDefault="005119CA" w:rsidP="005119CA">
      <w:pPr>
        <w:pStyle w:val="NoSpacing"/>
        <w:rPr>
          <w:rFonts w:ascii="Verdana" w:hAnsi="Verdana"/>
          <w:sz w:val="17"/>
          <w:szCs w:val="17"/>
        </w:rPr>
      </w:pPr>
    </w:p>
    <w:p w14:paraId="7CDE940C" w14:textId="77777777" w:rsidR="005119CA" w:rsidRPr="00761D88" w:rsidRDefault="005119CA" w:rsidP="005119CA">
      <w:pPr>
        <w:pStyle w:val="NoSpacing"/>
        <w:rPr>
          <w:rFonts w:ascii="Verdana" w:hAnsi="Verdana"/>
          <w:sz w:val="17"/>
          <w:szCs w:val="17"/>
        </w:rPr>
      </w:pPr>
      <w:r w:rsidRPr="00761D88">
        <w:rPr>
          <w:rFonts w:ascii="Verdana" w:hAnsi="Verdana"/>
          <w:b/>
          <w:sz w:val="17"/>
          <w:szCs w:val="17"/>
        </w:rPr>
        <w:t>Criteria</w:t>
      </w:r>
    </w:p>
    <w:p w14:paraId="01E28015" w14:textId="77777777" w:rsidR="005119CA" w:rsidRPr="00761D88" w:rsidRDefault="005119CA" w:rsidP="005119CA">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69585282" w14:textId="77777777" w:rsidR="005119CA" w:rsidRDefault="005119CA" w:rsidP="005119CA">
      <w:pPr>
        <w:pStyle w:val="NoSpacing"/>
        <w:numPr>
          <w:ilvl w:val="0"/>
          <w:numId w:val="4"/>
        </w:numPr>
        <w:rPr>
          <w:rFonts w:ascii="Verdana" w:hAnsi="Verdana"/>
          <w:sz w:val="17"/>
          <w:szCs w:val="17"/>
        </w:rPr>
      </w:pPr>
      <w:r>
        <w:rPr>
          <w:rFonts w:ascii="Verdana" w:hAnsi="Verdana"/>
          <w:sz w:val="17"/>
          <w:szCs w:val="17"/>
        </w:rPr>
        <w:t xml:space="preserve">The recipient shall be enrolled in any accredited </w:t>
      </w:r>
      <w:proofErr w:type="gramStart"/>
      <w:r>
        <w:rPr>
          <w:rFonts w:ascii="Verdana" w:hAnsi="Verdana"/>
          <w:sz w:val="17"/>
          <w:szCs w:val="17"/>
        </w:rPr>
        <w:t>two or four year</w:t>
      </w:r>
      <w:proofErr w:type="gramEnd"/>
      <w:r>
        <w:rPr>
          <w:rFonts w:ascii="Verdana" w:hAnsi="Verdana"/>
          <w:sz w:val="17"/>
          <w:szCs w:val="17"/>
        </w:rPr>
        <w:t xml:space="preserve"> post-secondary institution.</w:t>
      </w:r>
    </w:p>
    <w:p w14:paraId="7C623DDC" w14:textId="77777777" w:rsidR="005119CA" w:rsidRDefault="005119CA" w:rsidP="005119CA">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5FEC22B2" w14:textId="77777777" w:rsidR="005119CA" w:rsidRDefault="005119CA" w:rsidP="005119CA">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00FBF796" w14:textId="1A46E8B4" w:rsidR="005119CA" w:rsidRPr="00CB51FC" w:rsidRDefault="005119CA" w:rsidP="005119CA">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Pr>
          <w:rFonts w:ascii="Verdana" w:eastAsia="Times New Roman" w:hAnsi="Verdana" w:cs="Times New Roman"/>
          <w:color w:val="000000"/>
          <w:sz w:val="17"/>
          <w:szCs w:val="17"/>
        </w:rPr>
        <w:t>(</w:t>
      </w:r>
      <w:r w:rsidR="00E514D0">
        <w:rPr>
          <w:rFonts w:ascii="Verdana" w:eastAsia="Times New Roman" w:hAnsi="Verdana" w:cs="Times New Roman"/>
          <w:color w:val="000000"/>
          <w:sz w:val="17"/>
          <w:szCs w:val="17"/>
        </w:rPr>
        <w:t>6</w:t>
      </w:r>
      <w:r>
        <w:rPr>
          <w:rFonts w:ascii="Verdana" w:eastAsia="Times New Roman" w:hAnsi="Verdana" w:cs="Times New Roman"/>
          <w:color w:val="000000"/>
          <w:sz w:val="17"/>
          <w:szCs w:val="17"/>
        </w:rPr>
        <w:t>) (approx. $1000)</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5D55DEB4" w14:textId="77777777" w:rsidR="005119CA" w:rsidRPr="00CB51FC" w:rsidRDefault="005119CA" w:rsidP="005119C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424D757C" w14:textId="77777777" w:rsidR="005119CA" w:rsidRPr="00CB51FC" w:rsidRDefault="005119CA" w:rsidP="005119C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30A0F009" w14:textId="77777777" w:rsidR="005119CA" w:rsidRPr="00CB51FC" w:rsidRDefault="005119CA" w:rsidP="005119C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292568E1" w14:textId="77777777" w:rsidR="005119CA" w:rsidRPr="00CB51FC" w:rsidRDefault="005119CA" w:rsidP="005119C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1B3550E3" w14:textId="77777777" w:rsidR="005119CA" w:rsidRPr="00CB51FC" w:rsidRDefault="005119CA" w:rsidP="005119C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5B5711DF" w14:textId="77777777" w:rsidR="005534DA" w:rsidRPr="0019253D" w:rsidRDefault="005534DA" w:rsidP="005534DA">
      <w:pPr>
        <w:pStyle w:val="NoSpacing"/>
      </w:pPr>
    </w:p>
    <w:p w14:paraId="3655834F" w14:textId="77777777" w:rsidR="005534DA" w:rsidRPr="00FB2AEF" w:rsidRDefault="005534DA" w:rsidP="005534DA">
      <w:pPr>
        <w:rPr>
          <w:b/>
        </w:rPr>
      </w:pPr>
    </w:p>
    <w:p w14:paraId="099B4BBD" w14:textId="77777777" w:rsidR="005534DA" w:rsidRDefault="005534DA" w:rsidP="005534DA">
      <w:pPr>
        <w:pStyle w:val="NoSpacing"/>
      </w:pPr>
    </w:p>
    <w:p w14:paraId="18E23BBA" w14:textId="77777777" w:rsidR="008F5CB0" w:rsidRDefault="008F5CB0" w:rsidP="005534DA">
      <w:pPr>
        <w:pStyle w:val="NoSpacing"/>
      </w:pPr>
    </w:p>
    <w:sectPr w:rsidR="008F5CB0"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7921" w14:textId="77777777" w:rsidR="00F93DD6" w:rsidRDefault="00F93DD6" w:rsidP="00D45945">
      <w:pPr>
        <w:spacing w:after="0" w:line="240" w:lineRule="auto"/>
      </w:pPr>
      <w:r>
        <w:separator/>
      </w:r>
    </w:p>
  </w:endnote>
  <w:endnote w:type="continuationSeparator" w:id="0">
    <w:p w14:paraId="2D8A93CA" w14:textId="77777777" w:rsidR="00F93DD6" w:rsidRDefault="00F93DD6"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AAB7" w14:textId="77777777" w:rsidR="00F93DD6" w:rsidRDefault="00F93DD6" w:rsidP="00D45945">
      <w:pPr>
        <w:spacing w:after="0" w:line="240" w:lineRule="auto"/>
      </w:pPr>
      <w:r>
        <w:separator/>
      </w:r>
    </w:p>
  </w:footnote>
  <w:footnote w:type="continuationSeparator" w:id="0">
    <w:p w14:paraId="5607E864" w14:textId="77777777" w:rsidR="00F93DD6" w:rsidRDefault="00F93DD6"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137159AE" w:rsidR="008F5CB0" w:rsidRDefault="008F5CB0" w:rsidP="008F5CB0">
                                <w:pPr>
                                  <w:pStyle w:val="Footer"/>
                                  <w:jc w:val="center"/>
                                </w:pPr>
                                <w:r>
                                  <w:t xml:space="preserve">Email applications by February </w:t>
                                </w:r>
                                <w:r w:rsidRPr="008F5CB0">
                                  <w:t>1</w:t>
                                </w:r>
                                <w:r w:rsidR="00DA23ED">
                                  <w:t>6</w:t>
                                </w:r>
                                <w:r w:rsidRPr="008F5CB0">
                                  <w:t xml:space="preserve">, </w:t>
                                </w:r>
                                <w:proofErr w:type="gramStart"/>
                                <w:r w:rsidRPr="008F5CB0">
                                  <w:t>202</w:t>
                                </w:r>
                                <w:r w:rsidR="00DA23ED">
                                  <w:t>4</w:t>
                                </w:r>
                                <w:proofErr w:type="gramEnd"/>
                                <w:r>
                                  <w:t xml:space="preserve"> to</w:t>
                                </w:r>
                              </w:p>
                              <w:p w14:paraId="7C1EEC38" w14:textId="77777777" w:rsidR="008F5CB0" w:rsidRDefault="00000000"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">
                    <v:textbox style="mso-fit-shape-to-text:t">
                      <w:txbxContent>
                        <w:p w14:paraId="41768D7E" w14:textId="137159AE" w:rsidR="008F5CB0" w:rsidRDefault="008F5CB0" w:rsidP="008F5CB0">
                          <w:pPr>
                            <w:pStyle w:val="Footer"/>
                            <w:jc w:val="center"/>
                          </w:pPr>
                          <w:r>
                            <w:t xml:space="preserve">Email applications by February </w:t>
                          </w:r>
                          <w:r w:rsidRPr="008F5CB0">
                            <w:t>1</w:t>
                          </w:r>
                          <w:r w:rsidR="00DA23ED">
                            <w:t>6</w:t>
                          </w:r>
                          <w:r w:rsidRPr="008F5CB0">
                            <w:t xml:space="preserve">, </w:t>
                          </w:r>
                          <w:proofErr w:type="gramStart"/>
                          <w:r w:rsidRPr="008F5CB0">
                            <w:t>202</w:t>
                          </w:r>
                          <w:r w:rsidR="00DA23ED">
                            <w:t>4</w:t>
                          </w:r>
                          <w:proofErr w:type="gramEnd"/>
                          <w:r>
                            <w:t xml:space="preserve"> to</w:t>
                          </w:r>
                        </w:p>
                        <w:p w14:paraId="7C1EEC38" w14:textId="77777777" w:rsidR="008F5CB0" w:rsidRDefault="00000000"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F786B0D" w14:textId="1E893156" w:rsidR="008F5CB0" w:rsidRPr="008F5CB0" w:rsidRDefault="005534DA" w:rsidP="008F5CB0">
                                <w:pPr>
                                  <w:jc w:val="center"/>
                                  <w:rPr>
                                    <w:b/>
                                    <w:sz w:val="32"/>
                                    <w:szCs w:val="32"/>
                                  </w:rPr>
                                </w:pPr>
                                <w:r>
                                  <w:rPr>
                                    <w:b/>
                                    <w:sz w:val="32"/>
                                    <w:szCs w:val="32"/>
                                  </w:rPr>
                                  <w:t>Wamego</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1E893156" w:rsidR="008F5CB0" w:rsidRPr="008F5CB0" w:rsidRDefault="005534DA" w:rsidP="008F5CB0">
                          <w:pPr>
                            <w:jc w:val="center"/>
                            <w:rPr>
                              <w:b/>
                              <w:sz w:val="32"/>
                              <w:szCs w:val="32"/>
                            </w:rPr>
                          </w:pPr>
                          <w:r>
                            <w:rPr>
                              <w:b/>
                              <w:sz w:val="32"/>
                              <w:szCs w:val="32"/>
                            </w:rPr>
                            <w:t>Wamego</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4692958">
    <w:abstractNumId w:val="2"/>
  </w:num>
  <w:num w:numId="2" w16cid:durableId="559362804">
    <w:abstractNumId w:val="1"/>
  </w:num>
  <w:num w:numId="3" w16cid:durableId="2073382457">
    <w:abstractNumId w:val="3"/>
  </w:num>
  <w:num w:numId="4" w16cid:durableId="58414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1E2E67"/>
    <w:rsid w:val="0021614B"/>
    <w:rsid w:val="00260E53"/>
    <w:rsid w:val="003444BE"/>
    <w:rsid w:val="003936EF"/>
    <w:rsid w:val="003E24DF"/>
    <w:rsid w:val="004A2B0D"/>
    <w:rsid w:val="005119CA"/>
    <w:rsid w:val="005534DA"/>
    <w:rsid w:val="005623E2"/>
    <w:rsid w:val="00563742"/>
    <w:rsid w:val="00564809"/>
    <w:rsid w:val="00597E25"/>
    <w:rsid w:val="005C2210"/>
    <w:rsid w:val="00615018"/>
    <w:rsid w:val="0062123A"/>
    <w:rsid w:val="00646E75"/>
    <w:rsid w:val="006F6F10"/>
    <w:rsid w:val="0070554D"/>
    <w:rsid w:val="00783E79"/>
    <w:rsid w:val="007B5AE8"/>
    <w:rsid w:val="007F5192"/>
    <w:rsid w:val="008F5CB0"/>
    <w:rsid w:val="00947ADC"/>
    <w:rsid w:val="00A11A20"/>
    <w:rsid w:val="00A17F0C"/>
    <w:rsid w:val="00A96CF8"/>
    <w:rsid w:val="00AB4269"/>
    <w:rsid w:val="00B11BB8"/>
    <w:rsid w:val="00B50294"/>
    <w:rsid w:val="00C70786"/>
    <w:rsid w:val="00C8222A"/>
    <w:rsid w:val="00D45945"/>
    <w:rsid w:val="00D66593"/>
    <w:rsid w:val="00DA23ED"/>
    <w:rsid w:val="00E27B46"/>
    <w:rsid w:val="00E514D0"/>
    <w:rsid w:val="00E55D74"/>
    <w:rsid w:val="00E6540C"/>
    <w:rsid w:val="00E81E2A"/>
    <w:rsid w:val="00E834B7"/>
    <w:rsid w:val="00EC6D5A"/>
    <w:rsid w:val="00EE0952"/>
    <w:rsid w:val="00F93DD6"/>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2020-12-07T17:08:00Z</dcterms:created>
  <dcterms:modified xsi:type="dcterms:W3CDTF">2023-12-11T15:34:00Z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