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EFCC" w14:textId="77777777" w:rsidR="005119CA" w:rsidRPr="00EB3E9E" w:rsidRDefault="005119CA" w:rsidP="005119CA">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WAMEGO HIGH SCHOOL SCHOLARSHIPS AVAILABLE</w:t>
      </w:r>
    </w:p>
    <w:p w14:paraId="0265269A" w14:textId="77777777" w:rsidR="005119CA" w:rsidRDefault="005119CA" w:rsidP="005119CA">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 COMMUNITIES FOUNDATION</w:t>
      </w:r>
    </w:p>
    <w:p w14:paraId="2E6025B4" w14:textId="77777777" w:rsidR="005119CA" w:rsidRPr="00EB3E9E" w:rsidRDefault="005119CA" w:rsidP="005119CA">
      <w:pPr>
        <w:shd w:val="clear" w:color="auto" w:fill="FFFFFF"/>
        <w:spacing w:after="0" w:line="240" w:lineRule="auto"/>
        <w:rPr>
          <w:rFonts w:ascii="Verdana" w:eastAsia="Times New Roman" w:hAnsi="Verdana" w:cs="Times New Roman"/>
          <w:b/>
          <w:bCs/>
          <w:color w:val="000000"/>
          <w:sz w:val="24"/>
          <w:szCs w:val="24"/>
        </w:rPr>
      </w:pPr>
    </w:p>
    <w:p w14:paraId="39932A3B" w14:textId="77777777" w:rsidR="005119CA" w:rsidRDefault="005119CA" w:rsidP="005119CA">
      <w:pPr>
        <w:shd w:val="clear" w:color="auto" w:fill="FFFFFF"/>
        <w:spacing w:after="0" w:line="240" w:lineRule="auto"/>
        <w:rPr>
          <w:rFonts w:ascii="Verdana" w:eastAsia="Times New Roman" w:hAnsi="Verdana" w:cs="Times New Roman"/>
          <w:b/>
          <w:bCs/>
          <w:color w:val="000000"/>
          <w:sz w:val="17"/>
          <w:szCs w:val="17"/>
        </w:rPr>
      </w:pPr>
    </w:p>
    <w:p w14:paraId="5DC7E9FB" w14:textId="77777777" w:rsidR="005119CA" w:rsidRPr="007E1F43" w:rsidRDefault="005119CA" w:rsidP="005119CA">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59682623" w14:textId="77777777" w:rsidR="005119CA" w:rsidRPr="007E1F43" w:rsidRDefault="005119CA" w:rsidP="005119CA">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0B8BF265" w14:textId="77777777" w:rsidR="005119CA" w:rsidRPr="007E1F43" w:rsidRDefault="005119CA" w:rsidP="005119CA">
      <w:pPr>
        <w:pStyle w:val="NoSpacing"/>
        <w:rPr>
          <w:rFonts w:ascii="Verdana" w:hAnsi="Verdana"/>
          <w:sz w:val="17"/>
          <w:szCs w:val="17"/>
        </w:rPr>
      </w:pPr>
    </w:p>
    <w:p w14:paraId="12DED2D4" w14:textId="77777777" w:rsidR="005119CA" w:rsidRPr="007E1F43" w:rsidRDefault="005119CA" w:rsidP="005119CA">
      <w:pPr>
        <w:pStyle w:val="NoSpacing"/>
        <w:rPr>
          <w:rFonts w:ascii="Verdana" w:hAnsi="Verdana"/>
          <w:sz w:val="17"/>
          <w:szCs w:val="17"/>
        </w:rPr>
      </w:pPr>
      <w:r w:rsidRPr="007E1F43">
        <w:rPr>
          <w:rFonts w:ascii="Verdana" w:hAnsi="Verdana"/>
          <w:b/>
          <w:sz w:val="17"/>
          <w:szCs w:val="17"/>
        </w:rPr>
        <w:t>Criteria</w:t>
      </w:r>
    </w:p>
    <w:p w14:paraId="094AC318"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 xml:space="preserve">Available to a high school senior from Jackson, Nemaha, </w:t>
      </w:r>
      <w:proofErr w:type="gramStart"/>
      <w:r w:rsidRPr="007E1F43">
        <w:rPr>
          <w:rFonts w:ascii="Verdana" w:hAnsi="Verdana"/>
          <w:sz w:val="17"/>
          <w:szCs w:val="17"/>
        </w:rPr>
        <w:t>Pottawatomie</w:t>
      </w:r>
      <w:proofErr w:type="gramEnd"/>
      <w:r w:rsidRPr="007E1F43">
        <w:rPr>
          <w:rFonts w:ascii="Verdana" w:hAnsi="Verdana"/>
          <w:sz w:val="17"/>
          <w:szCs w:val="17"/>
        </w:rPr>
        <w:t xml:space="preserve"> or Wabaunsee counties</w:t>
      </w:r>
    </w:p>
    <w:p w14:paraId="142B2C6A"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575396ED"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3CD1F9AF"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Evidence of financial need required</w:t>
      </w:r>
    </w:p>
    <w:p w14:paraId="5E648484" w14:textId="77777777" w:rsidR="005119CA" w:rsidRDefault="005119CA" w:rsidP="005119CA">
      <w:pPr>
        <w:pStyle w:val="NoSpacing"/>
        <w:rPr>
          <w:rFonts w:ascii="Verdana" w:hAnsi="Verdana"/>
          <w:b/>
          <w:sz w:val="17"/>
          <w:szCs w:val="17"/>
        </w:rPr>
      </w:pPr>
    </w:p>
    <w:p w14:paraId="513CA2E7" w14:textId="77777777" w:rsidR="005119CA" w:rsidRPr="00761D88" w:rsidRDefault="005119CA" w:rsidP="005119CA">
      <w:pPr>
        <w:pStyle w:val="NoSpacing"/>
        <w:rPr>
          <w:rFonts w:ascii="Verdana" w:hAnsi="Verdana"/>
          <w:sz w:val="17"/>
          <w:szCs w:val="17"/>
        </w:rPr>
      </w:pPr>
      <w:bookmarkStart w:id="0" w:name="lawless"/>
      <w:bookmarkEnd w:id="0"/>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1E4267CA" w14:textId="77777777" w:rsidR="005119CA" w:rsidRDefault="005119CA" w:rsidP="005119CA">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74946B20" w14:textId="77777777" w:rsidR="005119CA" w:rsidRPr="00761D88" w:rsidRDefault="005119CA" w:rsidP="005119CA">
      <w:pPr>
        <w:pStyle w:val="NoSpacing"/>
        <w:rPr>
          <w:rFonts w:ascii="Verdana" w:hAnsi="Verdana"/>
          <w:sz w:val="17"/>
          <w:szCs w:val="17"/>
        </w:rPr>
      </w:pPr>
    </w:p>
    <w:p w14:paraId="7CDE940C" w14:textId="77777777" w:rsidR="005119CA" w:rsidRPr="00761D88" w:rsidRDefault="005119CA" w:rsidP="005119CA">
      <w:pPr>
        <w:pStyle w:val="NoSpacing"/>
        <w:rPr>
          <w:rFonts w:ascii="Verdana" w:hAnsi="Verdana"/>
          <w:sz w:val="17"/>
          <w:szCs w:val="17"/>
        </w:rPr>
      </w:pPr>
      <w:r w:rsidRPr="00761D88">
        <w:rPr>
          <w:rFonts w:ascii="Verdana" w:hAnsi="Verdana"/>
          <w:b/>
          <w:sz w:val="17"/>
          <w:szCs w:val="17"/>
        </w:rPr>
        <w:t>Criteria</w:t>
      </w:r>
    </w:p>
    <w:p w14:paraId="01E28015" w14:textId="77777777" w:rsidR="005119CA" w:rsidRPr="00761D88" w:rsidRDefault="005119CA" w:rsidP="005119CA">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69585282"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w:t>
      </w:r>
      <w:proofErr w:type="gramStart"/>
      <w:r>
        <w:rPr>
          <w:rFonts w:ascii="Verdana" w:hAnsi="Verdana"/>
          <w:sz w:val="17"/>
          <w:szCs w:val="17"/>
        </w:rPr>
        <w:t>two or four year</w:t>
      </w:r>
      <w:proofErr w:type="gramEnd"/>
      <w:r>
        <w:rPr>
          <w:rFonts w:ascii="Verdana" w:hAnsi="Verdana"/>
          <w:sz w:val="17"/>
          <w:szCs w:val="17"/>
        </w:rPr>
        <w:t xml:space="preserve"> post-secondary institution.</w:t>
      </w:r>
    </w:p>
    <w:p w14:paraId="7C623DDC"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5FEC22B2"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00FBF796" w14:textId="1A46E8B4" w:rsidR="005119CA" w:rsidRPr="00CB51FC" w:rsidRDefault="005119CA" w:rsidP="005119CA">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Pr>
          <w:rFonts w:ascii="Verdana" w:eastAsia="Times New Roman" w:hAnsi="Verdana" w:cs="Times New Roman"/>
          <w:color w:val="000000"/>
          <w:sz w:val="17"/>
          <w:szCs w:val="17"/>
        </w:rPr>
        <w:t>(</w:t>
      </w:r>
      <w:r w:rsidR="00E514D0">
        <w:rPr>
          <w:rFonts w:ascii="Verdana" w:eastAsia="Times New Roman" w:hAnsi="Verdana" w:cs="Times New Roman"/>
          <w:color w:val="000000"/>
          <w:sz w:val="17"/>
          <w:szCs w:val="17"/>
        </w:rPr>
        <w:t>6</w:t>
      </w:r>
      <w:r>
        <w:rPr>
          <w:rFonts w:ascii="Verdana" w:eastAsia="Times New Roman" w:hAnsi="Verdana" w:cs="Times New Roman"/>
          <w:color w:val="000000"/>
          <w:sz w:val="17"/>
          <w:szCs w:val="17"/>
        </w:rPr>
        <w:t>) (approx. $1000)</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5D55DEB4" w14:textId="77777777" w:rsidR="005119CA" w:rsidRPr="00CB51FC" w:rsidRDefault="005119CA" w:rsidP="005119C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424D757C"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30A0F009"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292568E1"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1B3550E3"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5B5711DF" w14:textId="77777777" w:rsidR="005534DA" w:rsidRPr="0019253D" w:rsidRDefault="005534DA" w:rsidP="005534DA">
      <w:pPr>
        <w:pStyle w:val="NoSpacing"/>
      </w:pPr>
    </w:p>
    <w:p w14:paraId="3655834F" w14:textId="77777777" w:rsidR="005534DA" w:rsidRPr="00FB2AEF" w:rsidRDefault="005534DA" w:rsidP="005534DA">
      <w:pPr>
        <w:rPr>
          <w:b/>
        </w:rPr>
      </w:pPr>
    </w:p>
    <w:p w14:paraId="099B4BBD" w14:textId="77777777" w:rsidR="005534DA" w:rsidRDefault="005534DA" w:rsidP="005534DA">
      <w:pPr>
        <w:pStyle w:val="NoSpacing"/>
      </w:pPr>
    </w:p>
    <w:p w14:paraId="18E23BBA" w14:textId="77777777" w:rsidR="008F5CB0" w:rsidRDefault="008F5CB0" w:rsidP="005534DA">
      <w:pPr>
        <w:pStyle w:val="NoSpacing"/>
      </w:pPr>
    </w:p>
    <w:sectPr w:rsidR="008F5CB0"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9C66" w14:textId="77777777" w:rsidR="00EC6D5A" w:rsidRDefault="00EC6D5A" w:rsidP="00D45945">
      <w:pPr>
        <w:spacing w:after="0" w:line="240" w:lineRule="auto"/>
      </w:pPr>
      <w:r>
        <w:separator/>
      </w:r>
    </w:p>
  </w:endnote>
  <w:endnote w:type="continuationSeparator" w:id="0">
    <w:p w14:paraId="30E70FA0" w14:textId="77777777" w:rsidR="00EC6D5A" w:rsidRDefault="00EC6D5A"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1130" w14:textId="77777777" w:rsidR="00EC6D5A" w:rsidRDefault="00EC6D5A" w:rsidP="00D45945">
      <w:pPr>
        <w:spacing w:after="0" w:line="240" w:lineRule="auto"/>
      </w:pPr>
      <w:r>
        <w:separator/>
      </w:r>
    </w:p>
  </w:footnote>
  <w:footnote w:type="continuationSeparator" w:id="0">
    <w:p w14:paraId="50AB43A3" w14:textId="77777777" w:rsidR="00EC6D5A" w:rsidRDefault="00EC6D5A"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3ADD4E01" w:rsidR="008F5CB0" w:rsidRDefault="008F5CB0" w:rsidP="008F5CB0">
                                <w:pPr>
                                  <w:pStyle w:val="Footer"/>
                                  <w:jc w:val="center"/>
                                </w:pPr>
                                <w:r>
                                  <w:t xml:space="preserve">Email applications by February </w:t>
                                </w:r>
                                <w:r w:rsidRPr="008F5CB0">
                                  <w:t>1</w:t>
                                </w:r>
                                <w:r w:rsidR="00E514D0">
                                  <w:t>1</w:t>
                                </w:r>
                                <w:r w:rsidRPr="008F5CB0">
                                  <w:t xml:space="preserve">, </w:t>
                                </w:r>
                                <w:proofErr w:type="gramStart"/>
                                <w:r w:rsidRPr="008F5CB0">
                                  <w:t>202</w:t>
                                </w:r>
                                <w:r w:rsidR="00E514D0">
                                  <w:t>2</w:t>
                                </w:r>
                                <w:proofErr w:type="gramEnd"/>
                                <w:r>
                                  <w:t xml:space="preserve"> to</w:t>
                                </w:r>
                              </w:p>
                              <w:p w14:paraId="7C1EEC38" w14:textId="77777777" w:rsidR="008F5CB0" w:rsidRDefault="00EC6D5A"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3ADD4E01" w:rsidR="008F5CB0" w:rsidRDefault="008F5CB0" w:rsidP="008F5CB0">
                          <w:pPr>
                            <w:pStyle w:val="Footer"/>
                            <w:jc w:val="center"/>
                          </w:pPr>
                          <w:r>
                            <w:t xml:space="preserve">Email applications by February </w:t>
                          </w:r>
                          <w:r w:rsidRPr="008F5CB0">
                            <w:t>1</w:t>
                          </w:r>
                          <w:r w:rsidR="00E514D0">
                            <w:t>1</w:t>
                          </w:r>
                          <w:r w:rsidRPr="008F5CB0">
                            <w:t xml:space="preserve">, </w:t>
                          </w:r>
                          <w:proofErr w:type="gramStart"/>
                          <w:r w:rsidRPr="008F5CB0">
                            <w:t>202</w:t>
                          </w:r>
                          <w:r w:rsidR="00E514D0">
                            <w:t>2</w:t>
                          </w:r>
                          <w:proofErr w:type="gramEnd"/>
                          <w:r>
                            <w:t xml:space="preserve"> to</w:t>
                          </w:r>
                        </w:p>
                        <w:p w14:paraId="7C1EEC38" w14:textId="77777777" w:rsidR="008F5CB0" w:rsidRDefault="00EC6D5A"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1E893156" w:rsidR="008F5CB0" w:rsidRPr="008F5CB0" w:rsidRDefault="005534DA" w:rsidP="008F5CB0">
                                <w:pPr>
                                  <w:jc w:val="center"/>
                                  <w:rPr>
                                    <w:b/>
                                    <w:sz w:val="32"/>
                                    <w:szCs w:val="32"/>
                                  </w:rPr>
                                </w:pPr>
                                <w:r>
                                  <w:rPr>
                                    <w:b/>
                                    <w:sz w:val="32"/>
                                    <w:szCs w:val="32"/>
                                  </w:rPr>
                                  <w:t>Wamego</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1E893156" w:rsidR="008F5CB0" w:rsidRPr="008F5CB0" w:rsidRDefault="005534DA" w:rsidP="008F5CB0">
                          <w:pPr>
                            <w:jc w:val="center"/>
                            <w:rPr>
                              <w:b/>
                              <w:sz w:val="32"/>
                              <w:szCs w:val="32"/>
                            </w:rPr>
                          </w:pPr>
                          <w:r>
                            <w:rPr>
                              <w:b/>
                              <w:sz w:val="32"/>
                              <w:szCs w:val="32"/>
                            </w:rPr>
                            <w:t>Wamego</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60E53"/>
    <w:rsid w:val="003444BE"/>
    <w:rsid w:val="003936EF"/>
    <w:rsid w:val="003E24DF"/>
    <w:rsid w:val="004A2B0D"/>
    <w:rsid w:val="005119CA"/>
    <w:rsid w:val="005534DA"/>
    <w:rsid w:val="005623E2"/>
    <w:rsid w:val="00563742"/>
    <w:rsid w:val="00564809"/>
    <w:rsid w:val="00597E25"/>
    <w:rsid w:val="005C2210"/>
    <w:rsid w:val="00615018"/>
    <w:rsid w:val="0062123A"/>
    <w:rsid w:val="00646E75"/>
    <w:rsid w:val="006F6F10"/>
    <w:rsid w:val="0070554D"/>
    <w:rsid w:val="00783E79"/>
    <w:rsid w:val="007B5AE8"/>
    <w:rsid w:val="007F5192"/>
    <w:rsid w:val="008F5CB0"/>
    <w:rsid w:val="00A11A20"/>
    <w:rsid w:val="00A96CF8"/>
    <w:rsid w:val="00AB4269"/>
    <w:rsid w:val="00B11BB8"/>
    <w:rsid w:val="00B50294"/>
    <w:rsid w:val="00C70786"/>
    <w:rsid w:val="00C8222A"/>
    <w:rsid w:val="00D45945"/>
    <w:rsid w:val="00D66593"/>
    <w:rsid w:val="00E27B46"/>
    <w:rsid w:val="00E514D0"/>
    <w:rsid w:val="00E55D74"/>
    <w:rsid w:val="00E6540C"/>
    <w:rsid w:val="00E81E2A"/>
    <w:rsid w:val="00E834B7"/>
    <w:rsid w:val="00EC6D5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2020-12-07T17:08:00Z</dcterms:created>
  <dcterms:modified xsi:type="dcterms:W3CDTF">2021-12-09T17:20:00Z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