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6F339CC7" w14:textId="2A1273B5" w:rsidR="005534DA" w:rsidRDefault="005534DA" w:rsidP="005534DA">
      <w:pPr>
        <w:pStyle w:val="NoSpacing"/>
        <w:pBdr>
          <w:bottom w:val="single" w:sz="12" w:space="1" w:color="auto"/>
        </w:pBdr>
      </w:pPr>
    </w:p>
    <w:p w14:paraId="20EDB282" w14:textId="7B6A7FB8" w:rsidR="005534DA" w:rsidRDefault="005534DA" w:rsidP="005534DA">
      <w:pPr>
        <w:pStyle w:val="NoSpacing"/>
        <w:pBdr>
          <w:bottom w:val="single" w:sz="12" w:space="1" w:color="auto"/>
        </w:pBdr>
      </w:pPr>
      <w:r>
        <w:t>Please mark your scholarship preferences below:</w:t>
      </w:r>
    </w:p>
    <w:p w14:paraId="73048859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56338C5" w14:textId="42F0320E" w:rsidR="005534DA" w:rsidRDefault="005534DA" w:rsidP="005534DA">
      <w:pPr>
        <w:pStyle w:val="NoSpacing"/>
        <w:pBdr>
          <w:bottom w:val="single" w:sz="12" w:space="1" w:color="auto"/>
        </w:pBdr>
      </w:pPr>
      <w:r>
        <w:t>___ Walter Byers Scholarship</w:t>
      </w:r>
    </w:p>
    <w:p w14:paraId="13BD1356" w14:textId="579B9252" w:rsidR="005534DA" w:rsidRDefault="005534DA" w:rsidP="005534DA">
      <w:pPr>
        <w:pStyle w:val="NoSpacing"/>
        <w:pBdr>
          <w:bottom w:val="single" w:sz="12" w:space="1" w:color="auto"/>
        </w:pBdr>
      </w:pPr>
    </w:p>
    <w:p w14:paraId="064949F4" w14:textId="20A1C7B1" w:rsidR="005534DA" w:rsidRDefault="005534DA" w:rsidP="005534DA">
      <w:pPr>
        <w:pStyle w:val="NoSpacing"/>
        <w:pBdr>
          <w:bottom w:val="single" w:sz="12" w:space="1" w:color="auto"/>
        </w:pBdr>
      </w:pPr>
      <w:r>
        <w:t>__</w:t>
      </w:r>
      <w:proofErr w:type="gramStart"/>
      <w:r>
        <w:t>_  Kaw</w:t>
      </w:r>
      <w:proofErr w:type="gramEnd"/>
      <w:r>
        <w:t xml:space="preserve"> Valley State Bank &amp; Trust Scholarship</w:t>
      </w:r>
    </w:p>
    <w:p w14:paraId="79768AEB" w14:textId="53BC4D5C" w:rsidR="005534DA" w:rsidRDefault="005534DA" w:rsidP="005534DA">
      <w:pPr>
        <w:pStyle w:val="NoSpacing"/>
        <w:pBdr>
          <w:bottom w:val="single" w:sz="12" w:space="1" w:color="auto"/>
        </w:pBdr>
      </w:pPr>
    </w:p>
    <w:p w14:paraId="79F0A327" w14:textId="4CF10185" w:rsidR="005534DA" w:rsidRDefault="005534DA" w:rsidP="005534DA">
      <w:pPr>
        <w:pStyle w:val="NoSpacing"/>
        <w:pBdr>
          <w:bottom w:val="single" w:sz="12" w:space="1" w:color="auto"/>
        </w:pBdr>
      </w:pPr>
      <w:r>
        <w:t>___ WTC Scholarship</w:t>
      </w:r>
    </w:p>
    <w:p w14:paraId="51C6C2A2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27A89EE" w14:textId="77777777" w:rsidR="005534DA" w:rsidRPr="002B0583" w:rsidRDefault="005534DA" w:rsidP="005534DA">
      <w:pPr>
        <w:pStyle w:val="NoSpacing"/>
        <w:rPr>
          <w:b/>
          <w:sz w:val="28"/>
          <w:szCs w:val="28"/>
        </w:rPr>
      </w:pPr>
    </w:p>
    <w:p w14:paraId="120A4B7A" w14:textId="77777777" w:rsidR="005534DA" w:rsidRDefault="005534DA" w:rsidP="005534DA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3393A980D6F349DEB7BDC24CE74745A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FFE3CE5" w14:textId="77777777" w:rsidR="005534DA" w:rsidRDefault="005534DA" w:rsidP="005534DA">
      <w:pPr>
        <w:pStyle w:val="NoSpacing"/>
      </w:pPr>
    </w:p>
    <w:p w14:paraId="4772F229" w14:textId="77777777" w:rsidR="005534DA" w:rsidRDefault="005534DA" w:rsidP="005534DA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C0E7FD" w14:textId="77777777" w:rsidR="005534DA" w:rsidRDefault="005534DA" w:rsidP="005534DA">
      <w:pPr>
        <w:pStyle w:val="NoSpacing"/>
      </w:pPr>
    </w:p>
    <w:p w14:paraId="46908743" w14:textId="77777777" w:rsidR="005534DA" w:rsidRDefault="005534DA" w:rsidP="005534DA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A1F194" w14:textId="77777777" w:rsidR="005534DA" w:rsidRDefault="005534DA" w:rsidP="005534DA">
      <w:pPr>
        <w:pStyle w:val="NoSpacing"/>
      </w:pPr>
    </w:p>
    <w:p w14:paraId="2CBD853F" w14:textId="77777777" w:rsidR="005534DA" w:rsidRDefault="005534DA" w:rsidP="005534DA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DAD8A7D" w14:textId="77777777" w:rsidR="005534DA" w:rsidRDefault="005534DA" w:rsidP="005534DA">
      <w:pPr>
        <w:pStyle w:val="NoSpacing"/>
        <w:rPr>
          <w:b/>
        </w:rPr>
      </w:pPr>
    </w:p>
    <w:p w14:paraId="42E28001" w14:textId="77777777" w:rsidR="005534DA" w:rsidRDefault="005534DA" w:rsidP="005534DA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05A6DDFE" w14:textId="3FB2A14B" w:rsidR="005534DA" w:rsidRDefault="005534DA" w:rsidP="005534DA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9F010F" w14:textId="77777777" w:rsidR="005534DA" w:rsidRDefault="005534DA" w:rsidP="005534DA">
      <w:pPr>
        <w:pStyle w:val="NoSpacing"/>
      </w:pPr>
    </w:p>
    <w:p w14:paraId="07F8879A" w14:textId="77777777" w:rsidR="005534DA" w:rsidRDefault="005534DA" w:rsidP="005534DA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76C8D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3C035B76" w14:textId="01AD6351" w:rsidR="005534DA" w:rsidRDefault="005534DA" w:rsidP="005534DA">
      <w:pPr>
        <w:pStyle w:val="NoSpacing"/>
      </w:pPr>
      <w:r>
        <w:t>List school</w:t>
      </w:r>
      <w:r w:rsidR="00624871">
        <w:t xml:space="preserve"> </w:t>
      </w:r>
      <w:r>
        <w:t>activities in the space below.</w:t>
      </w:r>
    </w:p>
    <w:sdt>
      <w:sdtPr>
        <w:id w:val="2141377133"/>
        <w:placeholder>
          <w:docPart w:val="3393A980D6F349DEB7BDC24CE74745A7"/>
        </w:placeholder>
        <w:showingPlcHdr/>
      </w:sdtPr>
      <w:sdtContent>
        <w:p w14:paraId="67D88DA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9BF9DC1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4713DDA3" w14:textId="7F4DB698" w:rsidR="005534DA" w:rsidRDefault="005534DA" w:rsidP="005534DA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3393A980D6F349DEB7BDC24CE74745A7"/>
        </w:placeholder>
        <w:showingPlcHdr/>
      </w:sdtPr>
      <w:sdtContent>
        <w:p w14:paraId="602A9F0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2420E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2B0EB800" w14:textId="77777777" w:rsidR="005534DA" w:rsidRDefault="005534DA" w:rsidP="005534DA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3393A980D6F349DEB7BDC24CE74745A7"/>
        </w:placeholder>
        <w:showingPlcHdr/>
      </w:sdtPr>
      <w:sdtContent>
        <w:p w14:paraId="6EB5A46D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71CDED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3A81741" w14:textId="06061617" w:rsidR="00624871" w:rsidRDefault="00624871" w:rsidP="00624871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BDB8DA152B4A4AF1898316392688F2D8"/>
        </w:placeholder>
        <w:showingPlcHdr/>
      </w:sdtPr>
      <w:sdtContent>
        <w:p w14:paraId="42911239" w14:textId="77777777" w:rsidR="00624871" w:rsidRDefault="00624871" w:rsidP="00624871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274E6FA" w14:textId="77777777" w:rsidR="00624871" w:rsidRDefault="00624871" w:rsidP="00624871">
      <w:pPr>
        <w:pStyle w:val="NoSpacing"/>
        <w:pBdr>
          <w:bottom w:val="single" w:sz="12" w:space="1" w:color="auto"/>
        </w:pBdr>
      </w:pPr>
    </w:p>
    <w:p w14:paraId="2DF5DF54" w14:textId="77777777" w:rsidR="005534DA" w:rsidRDefault="005534DA" w:rsidP="005534DA">
      <w:pPr>
        <w:pStyle w:val="NoSpacing"/>
      </w:pPr>
    </w:p>
    <w:p w14:paraId="5356A73A" w14:textId="77777777" w:rsidR="005534DA" w:rsidRDefault="005534DA" w:rsidP="005534DA">
      <w:pPr>
        <w:pStyle w:val="NoSpacing"/>
        <w:rPr>
          <w:b/>
        </w:rPr>
      </w:pPr>
    </w:p>
    <w:p w14:paraId="291777AF" w14:textId="77777777" w:rsidR="005534DA" w:rsidRDefault="005534DA" w:rsidP="005534DA">
      <w:pPr>
        <w:pStyle w:val="NoSpacing"/>
        <w:rPr>
          <w:b/>
        </w:rPr>
      </w:pPr>
    </w:p>
    <w:p w14:paraId="726C9DE4" w14:textId="77777777" w:rsidR="0071269B" w:rsidRPr="00FB2AEF" w:rsidRDefault="0071269B" w:rsidP="0071269B">
      <w:pPr>
        <w:rPr>
          <w:b/>
        </w:rPr>
      </w:pPr>
    </w:p>
    <w:p w14:paraId="4BF22EEF" w14:textId="77777777" w:rsidR="0071269B" w:rsidRDefault="0071269B" w:rsidP="0071269B">
      <w:pPr>
        <w:pStyle w:val="NoSpacing"/>
      </w:pPr>
    </w:p>
    <w:p w14:paraId="24FF7173" w14:textId="4732F70B" w:rsidR="0071269B" w:rsidRDefault="0071269B" w:rsidP="0071269B">
      <w:pPr>
        <w:pStyle w:val="NoSpacing"/>
      </w:pPr>
      <w:r>
        <w:t>Additional information: Why have you chose</w:t>
      </w:r>
      <w:r w:rsidR="00D01D59">
        <w:t>n</w:t>
      </w:r>
      <w:r>
        <w:t xml:space="preserve"> your field of study and what do you hope to achieve by furthering your education?</w:t>
      </w:r>
    </w:p>
    <w:sdt>
      <w:sdtPr>
        <w:id w:val="1459220166"/>
        <w:placeholder>
          <w:docPart w:val="B5CF8F25FC944065ABA2BD91208EE877"/>
        </w:placeholder>
        <w:showingPlcHdr/>
      </w:sdtPr>
      <w:sdtContent>
        <w:p w14:paraId="76B00E75" w14:textId="77777777" w:rsidR="0071269B" w:rsidRDefault="0071269B" w:rsidP="0071269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64B1124" w14:textId="77777777" w:rsidR="005534DA" w:rsidRDefault="005534DA" w:rsidP="005534DA">
      <w:pPr>
        <w:pStyle w:val="NoSpacing"/>
        <w:rPr>
          <w:b/>
        </w:rPr>
      </w:pPr>
    </w:p>
    <w:p w14:paraId="13C96DCB" w14:textId="750FB77E" w:rsidR="005534DA" w:rsidRDefault="005534DA" w:rsidP="005534DA">
      <w:pPr>
        <w:pStyle w:val="NoSpacing"/>
        <w:rPr>
          <w:b/>
        </w:rPr>
      </w:pPr>
    </w:p>
    <w:p w14:paraId="76FF54F5" w14:textId="3C6B2255" w:rsidR="0071269B" w:rsidRDefault="0071269B" w:rsidP="005534DA">
      <w:pPr>
        <w:pStyle w:val="NoSpacing"/>
        <w:rPr>
          <w:b/>
        </w:rPr>
      </w:pPr>
    </w:p>
    <w:p w14:paraId="7510DCEF" w14:textId="77777777" w:rsidR="0071269B" w:rsidRDefault="0071269B" w:rsidP="005534DA">
      <w:pPr>
        <w:pStyle w:val="NoSpacing"/>
        <w:rPr>
          <w:b/>
        </w:rPr>
      </w:pPr>
    </w:p>
    <w:p w14:paraId="3515FAB8" w14:textId="6C8CD275" w:rsidR="005534DA" w:rsidRDefault="005534DA" w:rsidP="005534DA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7172CB23" w14:textId="5A0CE37D" w:rsidR="00624871" w:rsidRDefault="00624871" w:rsidP="005534DA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667533F6" w14:textId="77777777" w:rsidR="005534DA" w:rsidRDefault="005534DA" w:rsidP="0071269B">
      <w:pPr>
        <w:rPr>
          <w:b/>
        </w:rPr>
      </w:pPr>
    </w:p>
    <w:p w14:paraId="39574793" w14:textId="77777777" w:rsidR="005534DA" w:rsidRDefault="005534DA" w:rsidP="005534DA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6198C2" w14:textId="77777777" w:rsidR="005534DA" w:rsidRDefault="005534DA" w:rsidP="005534DA">
      <w:pPr>
        <w:pStyle w:val="NoSpacing"/>
      </w:pPr>
      <w:r>
        <w:t>Please complete to the best of your knowledge:</w:t>
      </w:r>
    </w:p>
    <w:p w14:paraId="0F2E39D3" w14:textId="77777777" w:rsidR="005534DA" w:rsidRDefault="005534DA" w:rsidP="005534DA">
      <w:pPr>
        <w:pStyle w:val="NoSpacing"/>
      </w:pPr>
    </w:p>
    <w:p w14:paraId="7B6D03FA" w14:textId="77777777" w:rsidR="005534DA" w:rsidRDefault="005534DA" w:rsidP="005534DA">
      <w:pPr>
        <w:pStyle w:val="NoSpacing"/>
      </w:pPr>
      <w:r>
        <w:t>How much do you estimate your first year’s college expenses will be?</w:t>
      </w:r>
    </w:p>
    <w:p w14:paraId="203E9418" w14:textId="77777777" w:rsidR="005534DA" w:rsidRDefault="005534DA" w:rsidP="005534DA">
      <w:pPr>
        <w:pStyle w:val="NoSpacing"/>
      </w:pPr>
    </w:p>
    <w:p w14:paraId="1BC42361" w14:textId="0FEFBE76" w:rsidR="005534DA" w:rsidRDefault="005534DA" w:rsidP="005534DA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E8DFEBA" w14:textId="77777777" w:rsidR="005534DA" w:rsidRDefault="005534DA" w:rsidP="005534DA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8721224" w14:textId="77777777" w:rsidR="005534DA" w:rsidRDefault="005534DA" w:rsidP="005534DA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B2ED07D" w14:textId="77777777" w:rsidR="005534DA" w:rsidRDefault="005534DA" w:rsidP="005534DA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0103FC" w14:textId="77777777" w:rsidR="005534DA" w:rsidRDefault="005534DA" w:rsidP="005534DA">
      <w:pPr>
        <w:pStyle w:val="NoSpacing"/>
      </w:pPr>
    </w:p>
    <w:p w14:paraId="28029358" w14:textId="77777777" w:rsidR="005534DA" w:rsidRDefault="005534DA" w:rsidP="005534DA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DB64AC" w14:textId="77777777" w:rsidR="005534DA" w:rsidRDefault="005534DA" w:rsidP="005534DA">
      <w:pPr>
        <w:pStyle w:val="NoSpacing"/>
      </w:pPr>
    </w:p>
    <w:p w14:paraId="4CB1DBD2" w14:textId="77777777" w:rsidR="005534DA" w:rsidRDefault="005534DA" w:rsidP="005534DA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E4AF01D" w14:textId="77777777" w:rsidR="005534DA" w:rsidRDefault="005534DA" w:rsidP="005534DA">
      <w:pPr>
        <w:pStyle w:val="NoSpacing"/>
      </w:pPr>
    </w:p>
    <w:p w14:paraId="7BEA66CB" w14:textId="77777777" w:rsidR="005534DA" w:rsidRDefault="005534DA" w:rsidP="005534DA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3393A980D6F349DEB7BDC24CE74745A7"/>
        </w:placeholder>
        <w:showingPlcHdr/>
      </w:sdtPr>
      <w:sdtContent>
        <w:p w14:paraId="6A7666E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2C0B" w14:textId="77777777" w:rsidR="00143976" w:rsidRDefault="00143976" w:rsidP="00D45945">
      <w:pPr>
        <w:spacing w:after="0" w:line="240" w:lineRule="auto"/>
      </w:pPr>
      <w:r>
        <w:separator/>
      </w:r>
    </w:p>
  </w:endnote>
  <w:endnote w:type="continuationSeparator" w:id="0">
    <w:p w14:paraId="12DA3D8B" w14:textId="77777777" w:rsidR="00143976" w:rsidRDefault="0014397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73B6" w14:textId="77777777" w:rsidR="00143976" w:rsidRDefault="00143976" w:rsidP="00D45945">
      <w:pPr>
        <w:spacing w:after="0" w:line="240" w:lineRule="auto"/>
      </w:pPr>
      <w:r>
        <w:separator/>
      </w:r>
    </w:p>
  </w:footnote>
  <w:footnote w:type="continuationSeparator" w:id="0">
    <w:p w14:paraId="52897D45" w14:textId="77777777" w:rsidR="00143976" w:rsidRDefault="0014397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5815DAD1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3413F2">
                                  <w:t>6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3413F2">
                                  <w:t>4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5815DAD1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3413F2">
                            <w:t>6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3413F2">
                            <w:t>4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C7D881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Wamego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C7D881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Wamego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8486">
    <w:abstractNumId w:val="1"/>
  </w:num>
  <w:num w:numId="2" w16cid:durableId="11338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43976"/>
    <w:rsid w:val="001766D6"/>
    <w:rsid w:val="0021614B"/>
    <w:rsid w:val="00260E53"/>
    <w:rsid w:val="0027641B"/>
    <w:rsid w:val="002F2BC4"/>
    <w:rsid w:val="003413F2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24871"/>
    <w:rsid w:val="00646E75"/>
    <w:rsid w:val="00657689"/>
    <w:rsid w:val="006F6F10"/>
    <w:rsid w:val="0070554D"/>
    <w:rsid w:val="0071269B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01D59"/>
    <w:rsid w:val="00D45945"/>
    <w:rsid w:val="00D66593"/>
    <w:rsid w:val="00DB4D70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3A980D6F349DEB7BDC24CE747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FBFA-02B1-4AA3-BA46-C24353BF0B17}"/>
      </w:docPartPr>
      <w:docPartBody>
        <w:p w:rsidR="007F61B5" w:rsidRDefault="00F76FF0" w:rsidP="00F76FF0">
          <w:pPr>
            <w:pStyle w:val="3393A980D6F349DEB7BDC24CE74745A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DB8DA152B4A4AF1898316392688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9B8-636F-4A13-BC54-D0AA298E84A8}"/>
      </w:docPartPr>
      <w:docPartBody>
        <w:p w:rsidR="00781E56" w:rsidRDefault="007F61B5" w:rsidP="007F61B5">
          <w:pPr>
            <w:pStyle w:val="BDB8DA152B4A4AF1898316392688F2D8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5CF8F25FC944065ABA2BD91208E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E7CE-3D82-47A9-BC7D-6F1759074761}"/>
      </w:docPartPr>
      <w:docPartBody>
        <w:p w:rsidR="00781E56" w:rsidRDefault="007F61B5" w:rsidP="007F61B5">
          <w:pPr>
            <w:pStyle w:val="B5CF8F25FC944065ABA2BD91208EE87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45699"/>
    <w:rsid w:val="005F3A85"/>
    <w:rsid w:val="00781E56"/>
    <w:rsid w:val="007F61B5"/>
    <w:rsid w:val="00811887"/>
    <w:rsid w:val="00DD5E26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1B5"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BDB8DA152B4A4AF1898316392688F2D8">
    <w:name w:val="BDB8DA152B4A4AF1898316392688F2D8"/>
    <w:rsid w:val="007F61B5"/>
  </w:style>
  <w:style w:type="paragraph" w:customStyle="1" w:styleId="B5CF8F25FC944065ABA2BD91208EE877">
    <w:name w:val="B5CF8F25FC944065ABA2BD91208EE877"/>
    <w:rsid w:val="007F61B5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2020-12-07T17:02:00Z</dcterms:created>
  <dcterms:modified xsi:type="dcterms:W3CDTF">2023-12-11T15:35:00Z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