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041D6" w14:textId="2977ACF9" w:rsidR="005534DA" w:rsidRDefault="005534DA" w:rsidP="005534DA">
      <w:pPr>
        <w:pStyle w:val="NoSpacing"/>
        <w:pBdr>
          <w:bottom w:val="single" w:sz="12" w:space="1" w:color="auto"/>
        </w:pBdr>
      </w:pPr>
    </w:p>
    <w:p w14:paraId="6F339CC7" w14:textId="2A1273B5" w:rsidR="005534DA" w:rsidRDefault="005534DA" w:rsidP="005534DA">
      <w:pPr>
        <w:pStyle w:val="NoSpacing"/>
        <w:pBdr>
          <w:bottom w:val="single" w:sz="12" w:space="1" w:color="auto"/>
        </w:pBdr>
      </w:pPr>
    </w:p>
    <w:p w14:paraId="20EDB282" w14:textId="7B6A7FB8" w:rsidR="005534DA" w:rsidRDefault="005534DA" w:rsidP="005534DA">
      <w:pPr>
        <w:pStyle w:val="NoSpacing"/>
        <w:pBdr>
          <w:bottom w:val="single" w:sz="12" w:space="1" w:color="auto"/>
        </w:pBdr>
      </w:pPr>
      <w:r>
        <w:t>Please mark your scholarship preferences below:</w:t>
      </w:r>
    </w:p>
    <w:p w14:paraId="73048859" w14:textId="77777777" w:rsidR="005534DA" w:rsidRDefault="005534DA" w:rsidP="005534DA">
      <w:pPr>
        <w:pStyle w:val="NoSpacing"/>
        <w:pBdr>
          <w:bottom w:val="single" w:sz="12" w:space="1" w:color="auto"/>
        </w:pBdr>
      </w:pPr>
    </w:p>
    <w:p w14:paraId="656338C5" w14:textId="42F0320E" w:rsidR="005534DA" w:rsidRDefault="005534DA" w:rsidP="005534DA">
      <w:pPr>
        <w:pStyle w:val="NoSpacing"/>
        <w:pBdr>
          <w:bottom w:val="single" w:sz="12" w:space="1" w:color="auto"/>
        </w:pBdr>
      </w:pPr>
      <w:r>
        <w:t>___ Walter Byers Scholarship</w:t>
      </w:r>
    </w:p>
    <w:p w14:paraId="13BD1356" w14:textId="579B9252" w:rsidR="005534DA" w:rsidRDefault="005534DA" w:rsidP="005534DA">
      <w:pPr>
        <w:pStyle w:val="NoSpacing"/>
        <w:pBdr>
          <w:bottom w:val="single" w:sz="12" w:space="1" w:color="auto"/>
        </w:pBdr>
      </w:pPr>
    </w:p>
    <w:p w14:paraId="064949F4" w14:textId="20A1C7B1" w:rsidR="005534DA" w:rsidRDefault="005534DA" w:rsidP="005534DA">
      <w:pPr>
        <w:pStyle w:val="NoSpacing"/>
        <w:pBdr>
          <w:bottom w:val="single" w:sz="12" w:space="1" w:color="auto"/>
        </w:pBdr>
      </w:pPr>
      <w:r>
        <w:t>___  Kaw Valley State Bank &amp; Trust Scholarship</w:t>
      </w:r>
    </w:p>
    <w:p w14:paraId="79768AEB" w14:textId="53BC4D5C" w:rsidR="005534DA" w:rsidRDefault="005534DA" w:rsidP="005534DA">
      <w:pPr>
        <w:pStyle w:val="NoSpacing"/>
        <w:pBdr>
          <w:bottom w:val="single" w:sz="12" w:space="1" w:color="auto"/>
        </w:pBdr>
      </w:pPr>
    </w:p>
    <w:p w14:paraId="79F0A327" w14:textId="4CF10185" w:rsidR="005534DA" w:rsidRDefault="005534DA" w:rsidP="005534DA">
      <w:pPr>
        <w:pStyle w:val="NoSpacing"/>
        <w:pBdr>
          <w:bottom w:val="single" w:sz="12" w:space="1" w:color="auto"/>
        </w:pBdr>
      </w:pPr>
      <w:r>
        <w:t>___ WTC Scholarship</w:t>
      </w:r>
    </w:p>
    <w:p w14:paraId="51C6C2A2" w14:textId="77777777" w:rsidR="005534DA" w:rsidRDefault="005534DA" w:rsidP="005534DA">
      <w:pPr>
        <w:pStyle w:val="NoSpacing"/>
        <w:pBdr>
          <w:bottom w:val="single" w:sz="12" w:space="1" w:color="auto"/>
        </w:pBdr>
      </w:pPr>
    </w:p>
    <w:p w14:paraId="627A89EE" w14:textId="77777777" w:rsidR="005534DA" w:rsidRPr="002B0583" w:rsidRDefault="005534DA" w:rsidP="005534DA">
      <w:pPr>
        <w:pStyle w:val="NoSpacing"/>
        <w:rPr>
          <w:b/>
          <w:sz w:val="28"/>
          <w:szCs w:val="28"/>
        </w:rPr>
      </w:pPr>
    </w:p>
    <w:p w14:paraId="120A4B7A" w14:textId="77777777" w:rsidR="005534DA" w:rsidRDefault="005534DA" w:rsidP="005534DA">
      <w:pPr>
        <w:pStyle w:val="NoSpacing"/>
      </w:pPr>
      <w:r>
        <w:rPr>
          <w:b/>
        </w:rPr>
        <w:t>Na</w:t>
      </w:r>
      <w:r w:rsidRPr="00FB2AEF">
        <w:rPr>
          <w:b/>
        </w:rPr>
        <w:t>me</w:t>
      </w:r>
      <w:r>
        <w:rPr>
          <w:b/>
        </w:rPr>
        <w:t xml:space="preserve">:  </w:t>
      </w:r>
      <w:sdt>
        <w:sdtPr>
          <w:rPr>
            <w:b/>
          </w:rPr>
          <w:id w:val="1907572777"/>
          <w:placeholder>
            <w:docPart w:val="3393A980D6F349DEB7BDC24CE74745A7"/>
          </w:placeholder>
          <w:showingPlcHdr/>
          <w:text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2FFE3CE5" w14:textId="77777777" w:rsidR="005534DA" w:rsidRDefault="005534DA" w:rsidP="005534DA">
      <w:pPr>
        <w:pStyle w:val="NoSpacing"/>
      </w:pPr>
    </w:p>
    <w:p w14:paraId="4772F229" w14:textId="77777777" w:rsidR="005534DA" w:rsidRDefault="005534DA" w:rsidP="005534DA">
      <w:pPr>
        <w:pStyle w:val="NoSpacing"/>
      </w:pPr>
      <w:r w:rsidRPr="00FB2AEF">
        <w:rPr>
          <w:b/>
        </w:rPr>
        <w:t>Address</w:t>
      </w:r>
      <w:r>
        <w:t xml:space="preserve">:  </w:t>
      </w:r>
      <w:sdt>
        <w:sdtPr>
          <w:id w:val="-47001581"/>
          <w:placeholder>
            <w:docPart w:val="3393A980D6F349DEB7BDC24CE74745A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1FC0E7FD" w14:textId="77777777" w:rsidR="005534DA" w:rsidRDefault="005534DA" w:rsidP="005534DA">
      <w:pPr>
        <w:pStyle w:val="NoSpacing"/>
      </w:pPr>
    </w:p>
    <w:p w14:paraId="46908743" w14:textId="77777777" w:rsidR="005534DA" w:rsidRDefault="005534DA" w:rsidP="005534DA">
      <w:pPr>
        <w:pStyle w:val="NoSpacing"/>
      </w:pPr>
      <w:r w:rsidRPr="00FB2AEF">
        <w:rPr>
          <w:b/>
        </w:rPr>
        <w:t>Telephone</w:t>
      </w:r>
      <w:r>
        <w:t xml:space="preserve">:  </w:t>
      </w:r>
      <w:sdt>
        <w:sdtPr>
          <w:id w:val="-1813940574"/>
          <w:placeholder>
            <w:docPart w:val="3393A980D6F349DEB7BDC24CE74745A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</w:t>
      </w:r>
      <w:r w:rsidRPr="00FB2AEF">
        <w:rPr>
          <w:b/>
        </w:rPr>
        <w:t>E-mail</w:t>
      </w:r>
      <w:r>
        <w:rPr>
          <w:b/>
        </w:rPr>
        <w:t xml:space="preserve">:  </w:t>
      </w:r>
      <w:sdt>
        <w:sdtPr>
          <w:rPr>
            <w:b/>
          </w:rPr>
          <w:id w:val="1879589879"/>
          <w:placeholder>
            <w:docPart w:val="3393A980D6F349DEB7BDC24CE74745A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31A1F194" w14:textId="77777777" w:rsidR="005534DA" w:rsidRDefault="005534DA" w:rsidP="005534DA">
      <w:pPr>
        <w:pStyle w:val="NoSpacing"/>
      </w:pPr>
    </w:p>
    <w:p w14:paraId="2CBD853F" w14:textId="77777777" w:rsidR="005534DA" w:rsidRDefault="005534DA" w:rsidP="005534DA">
      <w:pPr>
        <w:pStyle w:val="NoSpacing"/>
      </w:pPr>
      <w:r w:rsidRPr="00FB2AEF">
        <w:rPr>
          <w:b/>
        </w:rPr>
        <w:t>Parent/Guardian Name(s):</w:t>
      </w:r>
      <w:r>
        <w:t xml:space="preserve">  </w:t>
      </w:r>
      <w:sdt>
        <w:sdtPr>
          <w:id w:val="-1318954828"/>
          <w:placeholder>
            <w:docPart w:val="3393A980D6F349DEB7BDC24CE74745A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7DAD8A7D" w14:textId="77777777" w:rsidR="005534DA" w:rsidRDefault="005534DA" w:rsidP="005534DA">
      <w:pPr>
        <w:pStyle w:val="NoSpacing"/>
        <w:rPr>
          <w:b/>
        </w:rPr>
      </w:pPr>
    </w:p>
    <w:p w14:paraId="42E28001" w14:textId="77777777" w:rsidR="005534DA" w:rsidRDefault="005534DA" w:rsidP="005534DA">
      <w:pPr>
        <w:pStyle w:val="NoSpacing"/>
      </w:pPr>
      <w:r w:rsidRPr="00FB2AEF">
        <w:rPr>
          <w:b/>
        </w:rPr>
        <w:t>Cumulative GPA:</w:t>
      </w:r>
      <w:r>
        <w:t xml:space="preserve">  </w:t>
      </w:r>
      <w:sdt>
        <w:sdtPr>
          <w:id w:val="1336420062"/>
          <w:placeholder>
            <w:docPart w:val="3393A980D6F349DEB7BDC24CE74745A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 </w:t>
      </w:r>
      <w:r w:rsidRPr="00FB2AEF">
        <w:rPr>
          <w:b/>
        </w:rPr>
        <w:t>Class Rank</w:t>
      </w:r>
      <w:r>
        <w:t xml:space="preserve">:  </w:t>
      </w:r>
      <w:sdt>
        <w:sdtPr>
          <w:id w:val="1567381951"/>
          <w:placeholder>
            <w:docPart w:val="3393A980D6F349DEB7BDC24CE74745A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 xml:space="preserve">    </w:t>
      </w:r>
    </w:p>
    <w:p w14:paraId="05A6DDFE" w14:textId="3FB2A14B" w:rsidR="005534DA" w:rsidRDefault="005534DA" w:rsidP="005534DA">
      <w:pPr>
        <w:pStyle w:val="NoSpacing"/>
      </w:pPr>
      <w:r w:rsidRPr="00FB2AEF">
        <w:rPr>
          <w:b/>
        </w:rPr>
        <w:t>ACT Score</w:t>
      </w:r>
      <w:r>
        <w:rPr>
          <w:b/>
        </w:rPr>
        <w:t xml:space="preserve">:  </w:t>
      </w:r>
      <w:sdt>
        <w:sdtPr>
          <w:rPr>
            <w:b/>
          </w:rPr>
          <w:id w:val="1070310096"/>
          <w:placeholder>
            <w:docPart w:val="3393A980D6F349DEB7BDC24CE74745A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6D9F010F" w14:textId="77777777" w:rsidR="005534DA" w:rsidRDefault="005534DA" w:rsidP="005534DA">
      <w:pPr>
        <w:pStyle w:val="NoSpacing"/>
      </w:pPr>
    </w:p>
    <w:p w14:paraId="07F8879A" w14:textId="77777777" w:rsidR="005534DA" w:rsidRDefault="005534DA" w:rsidP="005534DA">
      <w:pPr>
        <w:pStyle w:val="NoSpacing"/>
      </w:pPr>
      <w:r w:rsidRPr="00FB2AEF">
        <w:rPr>
          <w:b/>
        </w:rPr>
        <w:t>College Choice:</w:t>
      </w:r>
      <w:r>
        <w:t xml:space="preserve">  </w:t>
      </w:r>
      <w:sdt>
        <w:sdtPr>
          <w:id w:val="1676147989"/>
          <w:placeholder>
            <w:docPart w:val="3393A980D6F349DEB7BDC24CE74745A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  <w:r>
        <w:tab/>
        <w:t xml:space="preserve">           </w:t>
      </w:r>
      <w:r w:rsidRPr="00FB2AEF">
        <w:rPr>
          <w:b/>
        </w:rPr>
        <w:t>Program of Study:</w:t>
      </w:r>
      <w:r>
        <w:t xml:space="preserve">  </w:t>
      </w:r>
      <w:sdt>
        <w:sdtPr>
          <w:id w:val="-2018529602"/>
          <w:placeholder>
            <w:docPart w:val="3393A980D6F349DEB7BDC24CE74745A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6476C8D4" w14:textId="77777777" w:rsidR="005534DA" w:rsidRDefault="005534DA" w:rsidP="005534DA">
      <w:pPr>
        <w:pStyle w:val="NoSpacing"/>
        <w:pBdr>
          <w:bottom w:val="single" w:sz="12" w:space="1" w:color="auto"/>
        </w:pBdr>
      </w:pPr>
    </w:p>
    <w:p w14:paraId="3C035B76" w14:textId="77777777" w:rsidR="005534DA" w:rsidRDefault="005534DA" w:rsidP="005534DA">
      <w:pPr>
        <w:pStyle w:val="NoSpacing"/>
      </w:pPr>
      <w:r>
        <w:t>List school and community activities in the space below.</w:t>
      </w:r>
    </w:p>
    <w:sdt>
      <w:sdtPr>
        <w:id w:val="2141377133"/>
        <w:placeholder>
          <w:docPart w:val="3393A980D6F349DEB7BDC24CE74745A7"/>
        </w:placeholder>
        <w:showingPlcHdr/>
      </w:sdtPr>
      <w:sdtContent>
        <w:p w14:paraId="67D88DAA" w14:textId="77777777" w:rsidR="005534DA" w:rsidRDefault="005534DA" w:rsidP="005534DA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79BF9DC1" w14:textId="77777777" w:rsidR="005534DA" w:rsidRDefault="005534DA" w:rsidP="005534DA">
      <w:pPr>
        <w:pStyle w:val="NoSpacing"/>
        <w:pBdr>
          <w:bottom w:val="single" w:sz="12" w:space="1" w:color="auto"/>
        </w:pBdr>
      </w:pPr>
    </w:p>
    <w:p w14:paraId="4713DDA3" w14:textId="77777777" w:rsidR="005534DA" w:rsidRDefault="005534DA" w:rsidP="005534DA">
      <w:pPr>
        <w:pStyle w:val="NoSpacing"/>
      </w:pPr>
      <w:r>
        <w:t>List school and community honors/awards in the space below.</w:t>
      </w:r>
    </w:p>
    <w:sdt>
      <w:sdtPr>
        <w:id w:val="-1509296313"/>
        <w:placeholder>
          <w:docPart w:val="3393A980D6F349DEB7BDC24CE74745A7"/>
        </w:placeholder>
        <w:showingPlcHdr/>
      </w:sdtPr>
      <w:sdtContent>
        <w:p w14:paraId="602A9F0A" w14:textId="77777777" w:rsidR="005534DA" w:rsidRDefault="005534DA" w:rsidP="005534DA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5E2420E4" w14:textId="77777777" w:rsidR="005534DA" w:rsidRDefault="005534DA" w:rsidP="005534DA">
      <w:pPr>
        <w:pStyle w:val="NoSpacing"/>
        <w:pBdr>
          <w:bottom w:val="single" w:sz="12" w:space="1" w:color="auto"/>
        </w:pBdr>
      </w:pPr>
    </w:p>
    <w:p w14:paraId="2B0EB800" w14:textId="77777777" w:rsidR="005534DA" w:rsidRDefault="005534DA" w:rsidP="005534DA">
      <w:pPr>
        <w:pStyle w:val="NoSpacing"/>
      </w:pPr>
      <w:r>
        <w:t>List work experience in the space below.  Include job title, organization/</w:t>
      </w:r>
      <w:proofErr w:type="gramStart"/>
      <w:r>
        <w:t>company</w:t>
      </w:r>
      <w:proofErr w:type="gramEnd"/>
      <w:r>
        <w:t xml:space="preserve"> and dates of employment.  </w:t>
      </w:r>
    </w:p>
    <w:sdt>
      <w:sdtPr>
        <w:id w:val="-785038639"/>
        <w:placeholder>
          <w:docPart w:val="3393A980D6F349DEB7BDC24CE74745A7"/>
        </w:placeholder>
        <w:showingPlcHdr/>
      </w:sdtPr>
      <w:sdtContent>
        <w:p w14:paraId="6EB5A46D" w14:textId="77777777" w:rsidR="005534DA" w:rsidRDefault="005534DA" w:rsidP="005534DA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4971CDED" w14:textId="77777777" w:rsidR="005534DA" w:rsidRDefault="005534DA" w:rsidP="005534DA">
      <w:pPr>
        <w:pStyle w:val="NoSpacing"/>
        <w:pBdr>
          <w:bottom w:val="single" w:sz="12" w:space="1" w:color="auto"/>
        </w:pBdr>
      </w:pPr>
    </w:p>
    <w:p w14:paraId="2DF5DF54" w14:textId="77777777" w:rsidR="005534DA" w:rsidRDefault="005534DA" w:rsidP="005534DA">
      <w:pPr>
        <w:pStyle w:val="NoSpacing"/>
      </w:pPr>
    </w:p>
    <w:p w14:paraId="5356A73A" w14:textId="77777777" w:rsidR="005534DA" w:rsidRDefault="005534DA" w:rsidP="005534DA">
      <w:pPr>
        <w:pStyle w:val="NoSpacing"/>
        <w:rPr>
          <w:b/>
        </w:rPr>
      </w:pPr>
    </w:p>
    <w:p w14:paraId="291777AF" w14:textId="77777777" w:rsidR="005534DA" w:rsidRDefault="005534DA" w:rsidP="005534DA">
      <w:pPr>
        <w:pStyle w:val="NoSpacing"/>
        <w:rPr>
          <w:b/>
        </w:rPr>
      </w:pPr>
    </w:p>
    <w:p w14:paraId="22D87C28" w14:textId="77777777" w:rsidR="005534DA" w:rsidRDefault="005534DA" w:rsidP="005534DA">
      <w:pPr>
        <w:pStyle w:val="NoSpacing"/>
        <w:rPr>
          <w:b/>
        </w:rPr>
      </w:pPr>
    </w:p>
    <w:p w14:paraId="7013077C" w14:textId="77777777" w:rsidR="005534DA" w:rsidRDefault="005534DA" w:rsidP="005534DA">
      <w:pPr>
        <w:pStyle w:val="NoSpacing"/>
        <w:rPr>
          <w:b/>
        </w:rPr>
      </w:pPr>
    </w:p>
    <w:p w14:paraId="664B1124" w14:textId="77777777" w:rsidR="005534DA" w:rsidRDefault="005534DA" w:rsidP="005534DA">
      <w:pPr>
        <w:pStyle w:val="NoSpacing"/>
        <w:rPr>
          <w:b/>
        </w:rPr>
      </w:pPr>
    </w:p>
    <w:p w14:paraId="13C96DCB" w14:textId="77777777" w:rsidR="005534DA" w:rsidRDefault="005534DA" w:rsidP="005534DA">
      <w:pPr>
        <w:pStyle w:val="NoSpacing"/>
        <w:rPr>
          <w:b/>
        </w:rPr>
      </w:pPr>
    </w:p>
    <w:p w14:paraId="3515FAB8" w14:textId="68DD7B20" w:rsidR="005534DA" w:rsidRDefault="005534DA" w:rsidP="005534DA">
      <w:pPr>
        <w:pStyle w:val="NoSpacing"/>
        <w:jc w:val="center"/>
        <w:rPr>
          <w:b/>
        </w:rPr>
      </w:pPr>
      <w:r w:rsidRPr="00FB2AEF">
        <w:rPr>
          <w:b/>
        </w:rPr>
        <w:lastRenderedPageBreak/>
        <w:t>FINANCIAL APPLICATION</w:t>
      </w:r>
    </w:p>
    <w:p w14:paraId="27403D1C" w14:textId="77777777" w:rsidR="005534DA" w:rsidRDefault="005534DA" w:rsidP="005534DA">
      <w:pPr>
        <w:jc w:val="center"/>
        <w:rPr>
          <w:b/>
        </w:rPr>
      </w:pPr>
    </w:p>
    <w:p w14:paraId="667533F6" w14:textId="77777777" w:rsidR="005534DA" w:rsidRDefault="005534DA" w:rsidP="005534DA">
      <w:pPr>
        <w:jc w:val="center"/>
        <w:rPr>
          <w:b/>
        </w:rPr>
      </w:pPr>
    </w:p>
    <w:p w14:paraId="39574793" w14:textId="77777777" w:rsidR="005534DA" w:rsidRDefault="005534DA" w:rsidP="005534DA">
      <w:pPr>
        <w:rPr>
          <w:b/>
        </w:rPr>
      </w:pPr>
      <w:r>
        <w:rPr>
          <w:b/>
        </w:rPr>
        <w:t xml:space="preserve">Name </w:t>
      </w:r>
      <w:sdt>
        <w:sdtPr>
          <w:rPr>
            <w:b/>
          </w:rPr>
          <w:id w:val="239987809"/>
          <w:placeholder>
            <w:docPart w:val="3393A980D6F349DEB7BDC24CE74745A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646198C2" w14:textId="77777777" w:rsidR="005534DA" w:rsidRDefault="005534DA" w:rsidP="005534DA">
      <w:pPr>
        <w:pStyle w:val="NoSpacing"/>
      </w:pPr>
      <w:r>
        <w:t>Please complete to the best of your knowledge:</w:t>
      </w:r>
    </w:p>
    <w:p w14:paraId="0F2E39D3" w14:textId="77777777" w:rsidR="005534DA" w:rsidRDefault="005534DA" w:rsidP="005534DA">
      <w:pPr>
        <w:pStyle w:val="NoSpacing"/>
      </w:pPr>
    </w:p>
    <w:p w14:paraId="7B6D03FA" w14:textId="77777777" w:rsidR="005534DA" w:rsidRDefault="005534DA" w:rsidP="005534DA">
      <w:pPr>
        <w:pStyle w:val="NoSpacing"/>
      </w:pPr>
      <w:r>
        <w:t>How much do you estimate your first year’s college expenses will be?</w:t>
      </w:r>
    </w:p>
    <w:p w14:paraId="203E9418" w14:textId="77777777" w:rsidR="005534DA" w:rsidRDefault="005534DA" w:rsidP="005534DA">
      <w:pPr>
        <w:pStyle w:val="NoSpacing"/>
      </w:pPr>
    </w:p>
    <w:p w14:paraId="1BC42361" w14:textId="0FEFBE76" w:rsidR="005534DA" w:rsidRDefault="005534DA" w:rsidP="005534DA">
      <w:pPr>
        <w:pStyle w:val="NoSpacing"/>
        <w:numPr>
          <w:ilvl w:val="0"/>
          <w:numId w:val="2"/>
        </w:numPr>
      </w:pPr>
      <w:r>
        <w:t>Tuition:</w:t>
      </w:r>
      <w:r>
        <w:tab/>
      </w:r>
      <w:r>
        <w:tab/>
        <w:t>$</w:t>
      </w:r>
      <w:sdt>
        <w:sdtPr>
          <w:id w:val="-1095935644"/>
          <w:placeholder>
            <w:docPart w:val="3393A980D6F349DEB7BDC24CE74745A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4E8DFEBA" w14:textId="77777777" w:rsidR="005534DA" w:rsidRDefault="005534DA" w:rsidP="005534DA">
      <w:pPr>
        <w:pStyle w:val="NoSpacing"/>
        <w:numPr>
          <w:ilvl w:val="0"/>
          <w:numId w:val="2"/>
        </w:numPr>
      </w:pPr>
      <w:r>
        <w:t>Books:</w:t>
      </w:r>
      <w:r>
        <w:tab/>
      </w:r>
      <w:r>
        <w:tab/>
      </w:r>
      <w:r>
        <w:tab/>
        <w:t>$</w:t>
      </w:r>
      <w:sdt>
        <w:sdtPr>
          <w:id w:val="-1322035029"/>
          <w:placeholder>
            <w:docPart w:val="3393A980D6F349DEB7BDC24CE74745A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38721224" w14:textId="77777777" w:rsidR="005534DA" w:rsidRDefault="005534DA" w:rsidP="005534DA">
      <w:pPr>
        <w:pStyle w:val="NoSpacing"/>
        <w:numPr>
          <w:ilvl w:val="0"/>
          <w:numId w:val="2"/>
        </w:numPr>
      </w:pPr>
      <w:r>
        <w:t>Room and Board:</w:t>
      </w:r>
      <w:r>
        <w:tab/>
        <w:t>$</w:t>
      </w:r>
      <w:sdt>
        <w:sdtPr>
          <w:id w:val="-61952960"/>
          <w:placeholder>
            <w:docPart w:val="3393A980D6F349DEB7BDC24CE74745A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0B2ED07D" w14:textId="77777777" w:rsidR="005534DA" w:rsidRDefault="005534DA" w:rsidP="005534DA">
      <w:pPr>
        <w:pStyle w:val="NoSpacing"/>
        <w:numPr>
          <w:ilvl w:val="0"/>
          <w:numId w:val="2"/>
        </w:numPr>
      </w:pPr>
      <w:r>
        <w:t>Other:</w:t>
      </w:r>
      <w:r>
        <w:tab/>
      </w:r>
      <w:r>
        <w:tab/>
      </w:r>
      <w:r>
        <w:tab/>
        <w:t>$</w:t>
      </w:r>
      <w:sdt>
        <w:sdtPr>
          <w:id w:val="1750544884"/>
          <w:placeholder>
            <w:docPart w:val="3393A980D6F349DEB7BDC24CE74745A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1E0103FC" w14:textId="77777777" w:rsidR="005534DA" w:rsidRDefault="005534DA" w:rsidP="005534DA">
      <w:pPr>
        <w:pStyle w:val="NoSpacing"/>
      </w:pPr>
    </w:p>
    <w:p w14:paraId="28029358" w14:textId="77777777" w:rsidR="005534DA" w:rsidRDefault="005534DA" w:rsidP="005534DA">
      <w:pPr>
        <w:pStyle w:val="NoSpacing"/>
      </w:pPr>
      <w:r>
        <w:t xml:space="preserve">Most recent </w:t>
      </w:r>
      <w:r>
        <w:rPr>
          <w:i/>
          <w:u w:val="single"/>
        </w:rPr>
        <w:t>adjusted gross income</w:t>
      </w:r>
      <w:r>
        <w:t xml:space="preserve"> of family:</w:t>
      </w:r>
      <w:r>
        <w:tab/>
        <w:t>$</w:t>
      </w:r>
      <w:sdt>
        <w:sdtPr>
          <w:id w:val="-1170024857"/>
          <w:placeholder>
            <w:docPart w:val="3393A980D6F349DEB7BDC24CE74745A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05DB64AC" w14:textId="77777777" w:rsidR="005534DA" w:rsidRDefault="005534DA" w:rsidP="005534DA">
      <w:pPr>
        <w:pStyle w:val="NoSpacing"/>
      </w:pPr>
    </w:p>
    <w:p w14:paraId="4CB1DBD2" w14:textId="77777777" w:rsidR="005534DA" w:rsidRDefault="005534DA" w:rsidP="005534DA">
      <w:pPr>
        <w:pStyle w:val="NoSpacing"/>
      </w:pPr>
      <w:r>
        <w:t xml:space="preserve">How many persons are dependent on the family income?   </w:t>
      </w:r>
      <w:sdt>
        <w:sdtPr>
          <w:id w:val="-1655061498"/>
          <w:placeholder>
            <w:docPart w:val="3393A980D6F349DEB7BDC24CE74745A7"/>
          </w:placeholder>
          <w:showingPlcHdr/>
        </w:sdtPr>
        <w:sdtContent>
          <w:r w:rsidRPr="00820BFE">
            <w:rPr>
              <w:rStyle w:val="PlaceholderText"/>
            </w:rPr>
            <w:t>Click here to enter text.</w:t>
          </w:r>
        </w:sdtContent>
      </w:sdt>
    </w:p>
    <w:p w14:paraId="5E4AF01D" w14:textId="77777777" w:rsidR="005534DA" w:rsidRDefault="005534DA" w:rsidP="005534DA">
      <w:pPr>
        <w:pStyle w:val="NoSpacing"/>
      </w:pPr>
    </w:p>
    <w:p w14:paraId="7BEA66CB" w14:textId="77777777" w:rsidR="005534DA" w:rsidRDefault="005534DA" w:rsidP="005534DA">
      <w:pPr>
        <w:pStyle w:val="NoSpacing"/>
      </w:pPr>
      <w:r>
        <w:t>Are there health issues or other problems that pose a financial burden?  If so, please describe in the space below.</w:t>
      </w:r>
    </w:p>
    <w:sdt>
      <w:sdtPr>
        <w:id w:val="-1985622056"/>
        <w:placeholder>
          <w:docPart w:val="3393A980D6F349DEB7BDC24CE74745A7"/>
        </w:placeholder>
        <w:showingPlcHdr/>
      </w:sdtPr>
      <w:sdtContent>
        <w:p w14:paraId="6A7666EA" w14:textId="77777777" w:rsidR="005534DA" w:rsidRDefault="005534DA" w:rsidP="005534DA">
          <w:pPr>
            <w:pStyle w:val="NoSpacing"/>
          </w:pPr>
          <w:r w:rsidRPr="00820BFE">
            <w:rPr>
              <w:rStyle w:val="PlaceholderText"/>
            </w:rPr>
            <w:t>Click here to enter text.</w:t>
          </w:r>
        </w:p>
      </w:sdtContent>
    </w:sdt>
    <w:p w14:paraId="5B5711DF" w14:textId="77777777" w:rsidR="005534DA" w:rsidRPr="0019253D" w:rsidRDefault="005534DA" w:rsidP="005534DA">
      <w:pPr>
        <w:pStyle w:val="NoSpacing"/>
      </w:pPr>
    </w:p>
    <w:p w14:paraId="3655834F" w14:textId="77777777" w:rsidR="005534DA" w:rsidRPr="00FB2AEF" w:rsidRDefault="005534DA" w:rsidP="005534DA">
      <w:pPr>
        <w:rPr>
          <w:b/>
        </w:rPr>
      </w:pPr>
    </w:p>
    <w:p w14:paraId="099B4BBD" w14:textId="77777777" w:rsidR="005534DA" w:rsidRDefault="005534DA" w:rsidP="005534DA">
      <w:pPr>
        <w:pStyle w:val="NoSpacing"/>
      </w:pPr>
    </w:p>
    <w:p w14:paraId="18E23BBA" w14:textId="77777777" w:rsidR="008F5CB0" w:rsidRDefault="008F5CB0" w:rsidP="005534DA">
      <w:pPr>
        <w:pStyle w:val="NoSpacing"/>
      </w:pPr>
    </w:p>
    <w:sectPr w:rsidR="008F5CB0" w:rsidSect="00E834B7">
      <w:headerReference w:type="default" r:id="rId11"/>
      <w:pgSz w:w="12240" w:h="15840"/>
      <w:pgMar w:top="405" w:right="1440" w:bottom="72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A473C0" w14:textId="77777777" w:rsidR="0070554D" w:rsidRDefault="0070554D" w:rsidP="00D45945">
      <w:pPr>
        <w:spacing w:after="0" w:line="240" w:lineRule="auto"/>
      </w:pPr>
      <w:r>
        <w:separator/>
      </w:r>
    </w:p>
  </w:endnote>
  <w:endnote w:type="continuationSeparator" w:id="0">
    <w:p w14:paraId="7AF30243" w14:textId="77777777" w:rsidR="0070554D" w:rsidRDefault="0070554D" w:rsidP="00D45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192F51" w14:textId="77777777" w:rsidR="0070554D" w:rsidRDefault="0070554D" w:rsidP="00D45945">
      <w:pPr>
        <w:spacing w:after="0" w:line="240" w:lineRule="auto"/>
      </w:pPr>
      <w:r>
        <w:separator/>
      </w:r>
    </w:p>
  </w:footnote>
  <w:footnote w:type="continuationSeparator" w:id="0">
    <w:p w14:paraId="6EB07831" w14:textId="77777777" w:rsidR="0070554D" w:rsidRDefault="0070554D" w:rsidP="00D45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04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81"/>
      <w:gridCol w:w="7107"/>
    </w:tblGrid>
    <w:tr w:rsidR="00E834B7" w14:paraId="42089CE0" w14:textId="77777777" w:rsidTr="00E834B7">
      <w:trPr>
        <w:trHeight w:val="360"/>
      </w:trPr>
      <w:tc>
        <w:tcPr>
          <w:tcW w:w="3381" w:type="dxa"/>
        </w:tcPr>
        <w:p w14:paraId="1DDBE8F7" w14:textId="09E858AB" w:rsidR="00E834B7" w:rsidRDefault="008F5CB0">
          <w:pPr>
            <w:pStyle w:val="Header"/>
            <w:rPr>
              <w:noProof/>
              <w:color w:val="000000" w:themeColor="text1"/>
            </w:rPr>
          </w:pPr>
          <w:r>
            <w:rPr>
              <w:noProof/>
              <w:color w:val="000000" w:themeColor="text1"/>
            </w:rPr>
            <w:drawing>
              <wp:anchor distT="0" distB="0" distL="114300" distR="114300" simplePos="0" relativeHeight="251664384" behindDoc="0" locked="0" layoutInCell="1" allowOverlap="1" wp14:anchorId="319E412F" wp14:editId="455A66F0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1828800" cy="1270000"/>
                <wp:effectExtent l="0" t="0" r="0" b="6350"/>
                <wp:wrapThrough wrapText="bothSides">
                  <wp:wrapPolygon edited="0">
                    <wp:start x="0" y="0"/>
                    <wp:lineTo x="0" y="21384"/>
                    <wp:lineTo x="21375" y="21384"/>
                    <wp:lineTo x="21375" y="0"/>
                    <wp:lineTo x="0" y="0"/>
                  </wp:wrapPolygon>
                </wp:wrapThrough>
                <wp:docPr id="5" name="Picture 5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Logo, company name&#10;&#10;Description automatically generated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28800" cy="127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107" w:type="dxa"/>
        </w:tcPr>
        <w:p w14:paraId="18850474" w14:textId="1F5860EA" w:rsidR="00E834B7" w:rsidRDefault="008F5CB0">
          <w:pPr>
            <w:pStyle w:val="Header"/>
            <w:rPr>
              <w:noProof/>
              <w:color w:val="000000" w:themeColor="text1"/>
            </w:rPr>
          </w:pPr>
          <w:r w:rsidRPr="008F5CB0">
            <w:rPr>
              <w:noProof/>
              <w:color w:val="000000" w:themeColor="text1"/>
            </w:rPr>
            <mc:AlternateContent>
              <mc:Choice Requires="wps">
                <w:drawing>
                  <wp:anchor distT="45720" distB="45720" distL="114300" distR="114300" simplePos="0" relativeHeight="251667456" behindDoc="0" locked="0" layoutInCell="1" allowOverlap="1" wp14:anchorId="0CBB4B93" wp14:editId="2BC50C93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723900</wp:posOffset>
                    </wp:positionV>
                    <wp:extent cx="4276725" cy="1404620"/>
                    <wp:effectExtent l="0" t="0" r="28575" b="24765"/>
                    <wp:wrapSquare wrapText="bothSides"/>
                    <wp:docPr id="217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76725" cy="14046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1768D7E" w14:textId="77777777" w:rsidR="008F5CB0" w:rsidRDefault="008F5CB0" w:rsidP="008F5CB0">
                                <w:pPr>
                                  <w:pStyle w:val="Footer"/>
                                  <w:jc w:val="center"/>
                                </w:pPr>
                                <w:r>
                                  <w:t xml:space="preserve">Email applications by February </w:t>
                                </w:r>
                                <w:r w:rsidRPr="008F5CB0">
                                  <w:t>12, 2021</w:t>
                                </w:r>
                                <w:r>
                                  <w:t xml:space="preserve"> to</w:t>
                                </w:r>
                              </w:p>
                              <w:p w14:paraId="7C1EEC38" w14:textId="77777777" w:rsidR="008F5CB0" w:rsidRDefault="008F5CB0" w:rsidP="008F5CB0">
                                <w:pPr>
                                  <w:pStyle w:val="Footer"/>
                                  <w:jc w:val="center"/>
                                </w:pPr>
                                <w:hyperlink r:id="rId2" w:history="1">
                                  <w:r>
                                    <w:rPr>
                                      <w:rStyle w:val="Hyperlink"/>
                                    </w:rPr>
                                    <w:t>director@thekrcf.org</w:t>
                                  </w:r>
                                </w:hyperlink>
                              </w:p>
                              <w:p w14:paraId="7A727964" w14:textId="30A689AD" w:rsidR="008F5CB0" w:rsidRDefault="005534DA" w:rsidP="005534DA">
                                <w:pPr>
                                  <w:pStyle w:val="Footer"/>
                                  <w:jc w:val="center"/>
                                </w:pPr>
                                <w:r>
                                  <w:t>Please designate the names of the scholarships which you are applying for in the subject line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20000</wp14:pctHeight>
                    </wp14:sizeRelV>
                  </wp:anchor>
                </w:drawing>
              </mc:Choice>
              <mc:Fallback>
                <w:pict>
                  <v:shapetype w14:anchorId="0CBB4B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57pt;width:336.7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">
                    <v:textbox style="mso-fit-shape-to-text:t">
                      <w:txbxContent>
                        <w:p w14:paraId="41768D7E" w14:textId="77777777" w:rsidR="008F5CB0" w:rsidRDefault="008F5CB0" w:rsidP="008F5CB0">
                          <w:pPr>
                            <w:pStyle w:val="Footer"/>
                            <w:jc w:val="center"/>
                          </w:pPr>
                          <w:r>
                            <w:t xml:space="preserve">Email applications by February </w:t>
                          </w:r>
                          <w:r w:rsidRPr="008F5CB0">
                            <w:t>12, 2021</w:t>
                          </w:r>
                          <w:r>
                            <w:t xml:space="preserve"> to</w:t>
                          </w:r>
                        </w:p>
                        <w:p w14:paraId="7C1EEC38" w14:textId="77777777" w:rsidR="008F5CB0" w:rsidRDefault="008F5CB0" w:rsidP="008F5CB0">
                          <w:pPr>
                            <w:pStyle w:val="Footer"/>
                            <w:jc w:val="center"/>
                          </w:pPr>
                          <w:hyperlink r:id="rId3" w:history="1">
                            <w:r>
                              <w:rPr>
                                <w:rStyle w:val="Hyperlink"/>
                              </w:rPr>
                              <w:t>director@thekrcf.org</w:t>
                            </w:r>
                          </w:hyperlink>
                        </w:p>
                        <w:p w14:paraId="7A727964" w14:textId="30A689AD" w:rsidR="008F5CB0" w:rsidRDefault="005534DA" w:rsidP="005534DA">
                          <w:pPr>
                            <w:pStyle w:val="Footer"/>
                            <w:jc w:val="center"/>
                          </w:pPr>
                          <w:r>
                            <w:t>Please designate the names of the scholarships which you are applying for in the subject line</w:t>
                          </w:r>
                        </w:p>
                      </w:txbxContent>
                    </v:textbox>
                    <w10:wrap type="square"/>
                  </v:shape>
                </w:pict>
              </mc:Fallback>
            </mc:AlternateContent>
          </w:r>
          <w:r w:rsidR="00E834B7">
            <w:rPr>
              <w:noProof/>
            </w:rPr>
            <mc:AlternateContent>
              <mc:Choice Requires="wps">
                <w:drawing>
                  <wp:inline distT="0" distB="0" distL="0" distR="0" wp14:anchorId="72E37098" wp14:editId="1A636F2E">
                    <wp:extent cx="3846991" cy="417902"/>
                    <wp:effectExtent l="19050" t="19050" r="20320" b="19685"/>
                    <wp:docPr id="18" name="Shape 61" descr="Logo here placeholder">
                      <a:extLst xmlns:a="http://schemas.openxmlformats.org/drawingml/2006/main">
                        <a:ext uri="{FF2B5EF4-FFF2-40B4-BE49-F238E27FC236}">
                          <a16:creationId xmlns:a16="http://schemas.microsoft.com/office/drawing/2014/main" id="{9DA099E0-27DA-42BD-9D42-E4CA07B78FDD}"/>
                        </a:ext>
                      </a:extLst>
                    </wp:docPr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3846991" cy="417902"/>
                            </a:xfrm>
                            <a:prstGeom prst="rect">
                              <a:avLst/>
                            </a:prstGeom>
                            <a:solidFill>
                              <a:schemeClr val="tx1"/>
                            </a:solidFill>
                            <a:ln w="38100">
                              <a:solidFill>
                                <a:schemeClr val="bg1"/>
                              </a:solidFill>
                              <a:miter lim="400000"/>
                            </a:ln>
                            <a:extLst>
                              <a:ext uri="{C572A759-6A51-4108-AA02-DFA0A04FC94B}">
                                <ma14:wrappingTextBoxFlag xmlns:o="urn:schemas-microsoft-com:office:office" xmlns:v="urn:schemas-microsoft-com:vml" xmlns:w10="urn:schemas-microsoft-com:office:word" xmlns:w="http://schemas.openxmlformats.org/wordprocessingml/2006/main" xmlns:p="http://schemas.openxmlformats.org/presentationml/2006/main" xmlns:ma14="http://schemas.microsoft.com/office/mac/drawingml/2011/main" xmlns="" xmlns:lc="http://schemas.openxmlformats.org/drawingml/2006/lockedCanvas" val="1"/>
                              </a:ext>
                            </a:extLst>
                          </wps:spPr>
                          <wps:txbx>
                            <w:txbxContent>
                              <w:p w14:paraId="1F786B0D" w14:textId="1DC7D881" w:rsidR="008F5CB0" w:rsidRPr="008F5CB0" w:rsidRDefault="005534DA" w:rsidP="008F5CB0">
                                <w:pPr>
                                  <w:jc w:val="center"/>
                                  <w:rPr>
                                    <w:b/>
                                    <w:sz w:val="32"/>
                                    <w:szCs w:val="32"/>
                                  </w:rPr>
                                </w:pPr>
                                <w:r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>Wamego</w:t>
                                </w:r>
                                <w:r w:rsidR="008F5CB0" w:rsidRPr="008F5CB0">
                                  <w:rPr>
                                    <w:b/>
                                    <w:sz w:val="32"/>
                                    <w:szCs w:val="32"/>
                                  </w:rPr>
                                  <w:t xml:space="preserve"> Scholarship Application</w:t>
                                </w:r>
                              </w:p>
                            </w:txbxContent>
                          </wps:txbx>
                          <wps:bodyPr wrap="square" lIns="19050" tIns="19050" rIns="19050" bIns="19050" anchor="ctr">
                            <a:sp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rect w14:anchorId="72E37098" id="Shape 61" o:spid="_x0000_s1027" alt="Logo here placeholder" style="width:302.9pt;height:32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" fillcolor="black [3213]" strokecolor="white [3212]" strokeweight="3pt">
                    <v:stroke miterlimit="4"/>
                    <v:textbox style="mso-fit-shape-to-text:t" inset="1.5pt,1.5pt,1.5pt,1.5pt">
                      <w:txbxContent>
                        <w:p w14:paraId="1F786B0D" w14:textId="1DC7D881" w:rsidR="008F5CB0" w:rsidRPr="008F5CB0" w:rsidRDefault="005534DA" w:rsidP="008F5CB0">
                          <w:pPr>
                            <w:jc w:val="center"/>
                            <w:rPr>
                              <w:b/>
                              <w:sz w:val="32"/>
                              <w:szCs w:val="32"/>
                            </w:rPr>
                          </w:pPr>
                          <w:r>
                            <w:rPr>
                              <w:b/>
                              <w:sz w:val="32"/>
                              <w:szCs w:val="32"/>
                            </w:rPr>
                            <w:t>Wamego</w:t>
                          </w:r>
                          <w:r w:rsidR="008F5CB0" w:rsidRPr="008F5CB0">
                            <w:rPr>
                              <w:b/>
                              <w:sz w:val="32"/>
                              <w:szCs w:val="32"/>
                            </w:rPr>
                            <w:t xml:space="preserve"> Scholarship Application</w:t>
                          </w:r>
                        </w:p>
                      </w:txbxContent>
                    </v:textbox>
                    <w10:anchorlock/>
                  </v:rect>
                </w:pict>
              </mc:Fallback>
            </mc:AlternateContent>
          </w:r>
        </w:p>
      </w:tc>
    </w:tr>
  </w:tbl>
  <w:p w14:paraId="5F7702D5" w14:textId="524E4275" w:rsidR="00D45945" w:rsidRDefault="008F5CB0">
    <w:pPr>
      <w:pStyle w:val="Header"/>
    </w:pPr>
    <w:r>
      <w:rPr>
        <w:noProof/>
        <w:color w:val="000000" w:themeColor="text1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B53C8B9" wp14:editId="2EE351EA">
              <wp:simplePos x="0" y="0"/>
              <wp:positionH relativeFrom="column">
                <wp:posOffset>-866775</wp:posOffset>
              </wp:positionH>
              <wp:positionV relativeFrom="paragraph">
                <wp:posOffset>96520</wp:posOffset>
              </wp:positionV>
              <wp:extent cx="7581900" cy="45719"/>
              <wp:effectExtent l="0" t="0" r="19050" b="1206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81900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DE97C1F" id="Rectangle 7" o:spid="_x0000_s1026" style="position:absolute;margin-left:-68.25pt;margin-top:7.6pt;width:597pt;height:3.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" fillcolor="#99cb38 [3204]" strokecolor="#4c661a [1604]" strokeweight="1pt"/>
          </w:pict>
        </mc:Fallback>
      </mc:AlternateContent>
    </w:r>
    <w:r w:rsidR="00D45945">
      <w:rPr>
        <w:noProof/>
        <w:color w:val="000000" w:themeColor="text1"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73AD0A34" wp14:editId="506D6C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785630" cy="10063044"/>
              <wp:effectExtent l="19050" t="57150" r="17780" b="52070"/>
              <wp:wrapNone/>
              <wp:docPr id="3" name="Group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85630" cy="10063044"/>
                        <a:chOff x="0" y="0"/>
                        <a:chExt cx="7785630" cy="10063044"/>
                      </a:xfrm>
                    </wpg:grpSpPr>
                    <wpg:grpSp>
                      <wpg:cNvPr id="10" name="Group 10"/>
                      <wpg:cNvGrpSpPr/>
                      <wpg:grpSpPr>
                        <a:xfrm>
                          <a:off x="0" y="0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1"/>
                          </a:solidFill>
                          <a:ln>
                            <a:noFill/>
                          </a:ln>
                          <a:effectLst>
                            <a:outerShdw blurRad="50800" dist="38100" dir="10800000" algn="r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2" name="Group 12"/>
                      <wpg:cNvGrpSpPr/>
                      <wpg:grpSpPr>
                        <a:xfrm rot="10800000">
                          <a:off x="5610" y="9031804"/>
                          <a:ext cx="7780020" cy="1031240"/>
                          <a:chOff x="0" y="-2950"/>
                          <a:chExt cx="7780020" cy="1031650"/>
                        </a:xfrm>
                      </wpg:grpSpPr>
                      <wps:wsp>
                        <wps:cNvPr id="13" name="Rectangle 13"/>
                        <wps:cNvSpPr/>
                        <wps:spPr>
                          <a:xfrm>
                            <a:off x="0" y="-2950"/>
                            <a:ext cx="7772400" cy="3429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2"/>
                        <wps:cNvSpPr/>
                        <wps:spPr>
                          <a:xfrm>
                            <a:off x="2636520" y="0"/>
                            <a:ext cx="5143500" cy="1028700"/>
                          </a:xfrm>
                          <a:custGeom>
                            <a:avLst/>
                            <a:gdLst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  <a:gd name="connsiteX0" fmla="*/ 0 w 4000500"/>
                              <a:gd name="connsiteY0" fmla="*/ 0 h 800100"/>
                              <a:gd name="connsiteX1" fmla="*/ 4000500 w 4000500"/>
                              <a:gd name="connsiteY1" fmla="*/ 0 h 800100"/>
                              <a:gd name="connsiteX2" fmla="*/ 4000500 w 4000500"/>
                              <a:gd name="connsiteY2" fmla="*/ 800100 h 800100"/>
                              <a:gd name="connsiteX3" fmla="*/ 792480 w 4000500"/>
                              <a:gd name="connsiteY3" fmla="*/ 800100 h 800100"/>
                              <a:gd name="connsiteX4" fmla="*/ 0 w 4000500"/>
                              <a:gd name="connsiteY4" fmla="*/ 0 h 8001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4000500" h="800100">
                                <a:moveTo>
                                  <a:pt x="0" y="0"/>
                                </a:moveTo>
                                <a:lnTo>
                                  <a:pt x="4000500" y="0"/>
                                </a:lnTo>
                                <a:lnTo>
                                  <a:pt x="4000500" y="800100"/>
                                </a:lnTo>
                                <a:lnTo>
                                  <a:pt x="792480" y="8001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ffectLst>
                            <a:outerShdw blurRad="50800" dist="38100" algn="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101000</wp14:pctWidth>
              </wp14:sizeRelH>
              <wp14:sizeRelV relativeFrom="page">
                <wp14:pctHeight>101000</wp14:pctHeight>
              </wp14:sizeRelV>
            </wp:anchor>
          </w:drawing>
        </mc:Choice>
        <mc:Fallback>
          <w:pict>
            <v:group w14:anchorId="3D1BD3C4" id="Group 3" o:spid="_x0000_s1026" alt="&quot;&quot;" style="position:absolute;margin-left:0;margin-top:0;width:613.05pt;height:792.35pt;z-index:-251653120;mso-width-percent:1010;mso-height-percent:1010;mso-position-horizontal:center;mso-position-horizontal-relative:page;mso-position-vertical:center;mso-position-vertical-relative:page;mso-width-percent:1010;mso-height-percent:1010" coordsize="77856,100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">
              <v:group id="Group 10" o:spid="_x0000_s1027" style="position:absolute;width:77800;height:10312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<v:rect id="Rectangle 1" o:spid="_x0000_s1028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" fillcolor="#99cb38 [3204]" stroked="f" strokeweight="1pt"/>
                <v:shape id="Rectangle 2" o:spid="_x0000_s1029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" path="m,l4000500,r,800100l792480,800100,,xe" fillcolor="black [3213]" stroked="f" strokeweight="1pt">
                  <v:stroke joinstyle="miter"/>
                  <v:shadow on="t" color="black" opacity="26214f" origin=".5" offset="-3pt,0"/>
                  <v:path arrowok="t" o:connecttype="custom" o:connectlocs="0,0;5143500,0;5143500,1028700;1018903,1028700;0,0" o:connectangles="0,0,0,0,0"/>
                </v:shape>
              </v:group>
              <v:group id="Group 12" o:spid="_x0000_s1030" style="position:absolute;left:56;top:90318;width:77800;height:10312;rotation:180" coordorigin=",-29" coordsize="77800,103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">
                <v:rect id="Rectangle 13" o:spid="_x0000_s1031" style="position:absolute;top:-29;width:77724;height:3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" fillcolor="black [3213]" stroked="f" strokeweight="1pt"/>
                <v:shape id="Rectangle 2" o:spid="_x0000_s1032" style="position:absolute;left:26365;width:51435;height:10287;visibility:visible;mso-wrap-style:square;v-text-anchor:middle" coordsize="4000500,800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" path="m,l4000500,r,800100l792480,800100,,xe" fillcolor="#99cb38 [3204]" stroked="f" strokeweight="1pt">
                  <v:stroke joinstyle="miter"/>
                  <v:shadow on="t" color="black" opacity="26214f" origin="-.5" offset="3pt,0"/>
                  <v:path arrowok="t" o:connecttype="custom" o:connectlocs="0,0;5143500,0;5143500,1028700;1018903,1028700;0,0" o:connectangles="0,0,0,0,0"/>
                </v:shape>
              </v:group>
              <w10:wrap anchorx="page" anchory="page"/>
            </v:group>
          </w:pict>
        </mc:Fallback>
      </mc:AlternateContent>
    </w:r>
    <w:r w:rsidR="00D45945" w:rsidRPr="00615018">
      <w:rPr>
        <w:noProof/>
        <w:color w:val="000000" w:themeColor="text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A7A703C"/>
    <w:multiLevelType w:val="hybridMultilevel"/>
    <w:tmpl w:val="0BD09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7575B1"/>
    <w:multiLevelType w:val="hybridMultilevel"/>
    <w:tmpl w:val="AC607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5CB0"/>
    <w:rsid w:val="00083BAA"/>
    <w:rsid w:val="001766D6"/>
    <w:rsid w:val="0021614B"/>
    <w:rsid w:val="00260E53"/>
    <w:rsid w:val="003444BE"/>
    <w:rsid w:val="003936EF"/>
    <w:rsid w:val="003E24DF"/>
    <w:rsid w:val="004A2B0D"/>
    <w:rsid w:val="005534DA"/>
    <w:rsid w:val="005623E2"/>
    <w:rsid w:val="00563742"/>
    <w:rsid w:val="00564809"/>
    <w:rsid w:val="00597E25"/>
    <w:rsid w:val="005C2210"/>
    <w:rsid w:val="00615018"/>
    <w:rsid w:val="0062123A"/>
    <w:rsid w:val="00646E75"/>
    <w:rsid w:val="006F6F10"/>
    <w:rsid w:val="0070554D"/>
    <w:rsid w:val="00783E79"/>
    <w:rsid w:val="007B5AE8"/>
    <w:rsid w:val="007F5192"/>
    <w:rsid w:val="008F5CB0"/>
    <w:rsid w:val="00A11A20"/>
    <w:rsid w:val="00A96CF8"/>
    <w:rsid w:val="00AB4269"/>
    <w:rsid w:val="00B50294"/>
    <w:rsid w:val="00C70786"/>
    <w:rsid w:val="00C8222A"/>
    <w:rsid w:val="00D45945"/>
    <w:rsid w:val="00D66593"/>
    <w:rsid w:val="00E27B46"/>
    <w:rsid w:val="00E55D74"/>
    <w:rsid w:val="00E6540C"/>
    <w:rsid w:val="00E81E2A"/>
    <w:rsid w:val="00E834B7"/>
    <w:rsid w:val="00EE0952"/>
    <w:rsid w:val="00FE0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4BBFE0"/>
  <w14:defaultImageDpi w14:val="3276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8F5CB0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8"/>
    <w:unhideWhenUsed/>
    <w:qFormat/>
    <w:rsid w:val="003E24DF"/>
    <w:pPr>
      <w:spacing w:after="360" w:line="240" w:lineRule="auto"/>
      <w:contextualSpacing/>
      <w:outlineLvl w:val="0"/>
    </w:pPr>
    <w:rPr>
      <w:rFonts w:asciiTheme="majorHAnsi" w:eastAsiaTheme="majorEastAsia" w:hAnsiTheme="majorHAnsi" w:cstheme="majorBidi"/>
      <w:caps/>
      <w:color w:val="729928" w:themeColor="accent1" w:themeShade="BF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729928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3E24DF"/>
    <w:rPr>
      <w:rFonts w:asciiTheme="majorHAnsi" w:eastAsiaTheme="majorEastAsia" w:hAnsiTheme="majorHAnsi" w:cstheme="majorBidi"/>
      <w:caps/>
      <w:color w:val="729928" w:themeColor="accent1" w:themeShade="BF"/>
      <w:kern w:val="20"/>
      <w:sz w:val="20"/>
      <w:szCs w:val="20"/>
    </w:rPr>
  </w:style>
  <w:style w:type="paragraph" w:customStyle="1" w:styleId="Recipient">
    <w:name w:val="Recipient"/>
    <w:basedOn w:val="Heading2"/>
    <w:uiPriority w:val="3"/>
    <w:qFormat/>
    <w:rsid w:val="00D45945"/>
    <w:pPr>
      <w:spacing w:before="1200"/>
    </w:pPr>
    <w:rPr>
      <w:color w:val="000000" w:themeColor="text1"/>
    </w:rPr>
  </w:style>
  <w:style w:type="paragraph" w:styleId="Salutation">
    <w:name w:val="Salutation"/>
    <w:basedOn w:val="Normal"/>
    <w:link w:val="SalutationChar"/>
    <w:uiPriority w:val="4"/>
    <w:unhideWhenUsed/>
    <w:qFormat/>
    <w:rsid w:val="003E24DF"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4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6"/>
    <w:unhideWhenUsed/>
    <w:qFormat/>
    <w:rsid w:val="003E24DF"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6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paragraph" w:styleId="Signature">
    <w:name w:val="Signature"/>
    <w:basedOn w:val="Normal"/>
    <w:link w:val="SignatureChar"/>
    <w:uiPriority w:val="7"/>
    <w:unhideWhenUsed/>
    <w:qFormat/>
    <w:rsid w:val="003E24DF"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7"/>
    <w:rsid w:val="003E24DF"/>
    <w:rPr>
      <w:rFonts w:eastAsiaTheme="minorHAnsi"/>
      <w:b/>
      <w:bCs/>
      <w:color w:val="595959" w:themeColor="text1" w:themeTint="A6"/>
      <w:kern w:val="20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3E24DF"/>
    <w:pPr>
      <w:spacing w:after="0" w:line="240" w:lineRule="auto"/>
      <w:jc w:val="right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character" w:styleId="Strong">
    <w:name w:val="Strong"/>
    <w:basedOn w:val="DefaultParagraphFont"/>
    <w:uiPriority w:val="1"/>
    <w:semiHidden/>
    <w:qFormat/>
    <w:rsid w:val="003E24DF"/>
    <w:rPr>
      <w:b/>
      <w:bCs/>
    </w:rPr>
  </w:style>
  <w:style w:type="paragraph" w:customStyle="1" w:styleId="ContactInfo">
    <w:name w:val="Contact Info"/>
    <w:basedOn w:val="Normal"/>
    <w:uiPriority w:val="1"/>
    <w:qFormat/>
    <w:rsid w:val="003E24DF"/>
    <w:pPr>
      <w:spacing w:after="0"/>
    </w:pPr>
  </w:style>
  <w:style w:type="character" w:customStyle="1" w:styleId="Heading2Char">
    <w:name w:val="Heading 2 Char"/>
    <w:basedOn w:val="DefaultParagraphFont"/>
    <w:link w:val="Heading2"/>
    <w:uiPriority w:val="9"/>
    <w:rsid w:val="004A2B0D"/>
    <w:rPr>
      <w:rFonts w:asciiTheme="majorHAnsi" w:eastAsiaTheme="majorEastAsia" w:hAnsiTheme="majorHAnsi" w:cstheme="majorBidi"/>
      <w:color w:val="729928" w:themeColor="accent1" w:themeShade="BF"/>
      <w:kern w:val="20"/>
      <w:sz w:val="26"/>
      <w:szCs w:val="26"/>
    </w:rPr>
  </w:style>
  <w:style w:type="paragraph" w:styleId="NormalWeb">
    <w:name w:val="Normal (Web)"/>
    <w:basedOn w:val="Normal"/>
    <w:uiPriority w:val="99"/>
    <w:unhideWhenUsed/>
    <w:rsid w:val="00083BA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766D6"/>
    <w:rPr>
      <w:color w:val="808080"/>
    </w:rPr>
  </w:style>
  <w:style w:type="paragraph" w:styleId="Footer">
    <w:name w:val="footer"/>
    <w:basedOn w:val="Normal"/>
    <w:link w:val="FooterChar"/>
    <w:uiPriority w:val="99"/>
    <w:unhideWhenUsed/>
    <w:rsid w:val="00D459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5945"/>
    <w:rPr>
      <w:rFonts w:eastAsiaTheme="minorHAnsi"/>
      <w:color w:val="595959" w:themeColor="text1" w:themeTint="A6"/>
      <w:kern w:val="20"/>
      <w:sz w:val="20"/>
      <w:szCs w:val="20"/>
    </w:rPr>
  </w:style>
  <w:style w:type="paragraph" w:styleId="Title">
    <w:name w:val="Title"/>
    <w:basedOn w:val="Heading1"/>
    <w:next w:val="Normal"/>
    <w:link w:val="TitleChar"/>
    <w:uiPriority w:val="10"/>
    <w:rsid w:val="00D45945"/>
    <w:rPr>
      <w:color w:val="000000" w:themeColor="text1"/>
    </w:rPr>
  </w:style>
  <w:style w:type="character" w:customStyle="1" w:styleId="TitleChar">
    <w:name w:val="Title Char"/>
    <w:basedOn w:val="DefaultParagraphFont"/>
    <w:link w:val="Title"/>
    <w:uiPriority w:val="10"/>
    <w:rsid w:val="00D45945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</w:rPr>
  </w:style>
  <w:style w:type="table" w:styleId="TableGrid">
    <w:name w:val="Table Grid"/>
    <w:basedOn w:val="TableNormal"/>
    <w:uiPriority w:val="39"/>
    <w:rsid w:val="00E83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8F5CB0"/>
    <w:rPr>
      <w:color w:val="EE7B08" w:themeColor="hyperlink"/>
      <w:u w:val="single"/>
    </w:rPr>
  </w:style>
  <w:style w:type="paragraph" w:styleId="NoSpacing">
    <w:name w:val="No Spacing"/>
    <w:uiPriority w:val="1"/>
    <w:qFormat/>
    <w:rsid w:val="008F5CB0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irector@thekrcf.org" TargetMode="External"/><Relationship Id="rId2" Type="http://schemas.openxmlformats.org/officeDocument/2006/relationships/hyperlink" Target="mailto:director@thekrcf.org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lly\AppData\Roaming\Microsoft\Templates\Bold%20logo%20letterhead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3393A980D6F349DEB7BDC24CE7474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C1FBFA-02B1-4AA3-BA46-C24353BF0B17}"/>
      </w:docPartPr>
      <w:docPartBody>
        <w:p w:rsidR="00000000" w:rsidRDefault="00F76FF0" w:rsidP="00F76FF0">
          <w:pPr>
            <w:pStyle w:val="3393A980D6F349DEB7BDC24CE74745A7"/>
          </w:pPr>
          <w:r w:rsidRPr="00820B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FF0"/>
    <w:rsid w:val="005F3A85"/>
    <w:rsid w:val="00F76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76FF0"/>
    <w:rPr>
      <w:color w:val="808080"/>
    </w:rPr>
  </w:style>
  <w:style w:type="paragraph" w:customStyle="1" w:styleId="B406C210866A4F71875A143FD372D25C">
    <w:name w:val="B406C210866A4F71875A143FD372D25C"/>
  </w:style>
  <w:style w:type="character" w:styleId="Strong">
    <w:name w:val="Strong"/>
    <w:basedOn w:val="DefaultParagraphFont"/>
    <w:uiPriority w:val="1"/>
    <w:qFormat/>
    <w:rPr>
      <w:b/>
      <w:bCs/>
    </w:rPr>
  </w:style>
  <w:style w:type="paragraph" w:customStyle="1" w:styleId="54831D12D5104804B8DB261AF5422DAE">
    <w:name w:val="54831D12D5104804B8DB261AF5422DAE"/>
  </w:style>
  <w:style w:type="paragraph" w:customStyle="1" w:styleId="886B458CD1BA411ABFA3CD61D1629B2A">
    <w:name w:val="886B458CD1BA411ABFA3CD61D1629B2A"/>
  </w:style>
  <w:style w:type="paragraph" w:customStyle="1" w:styleId="2ED3D778763740B3A88CA16C94097571">
    <w:name w:val="2ED3D778763740B3A88CA16C94097571"/>
  </w:style>
  <w:style w:type="paragraph" w:customStyle="1" w:styleId="60EA33D2B80647CA91B3A9856B816EE3">
    <w:name w:val="60EA33D2B80647CA91B3A9856B816EE3"/>
  </w:style>
  <w:style w:type="paragraph" w:customStyle="1" w:styleId="45E260CFCC5C4A5F984F08A90A473D20">
    <w:name w:val="45E260CFCC5C4A5F984F08A90A473D20"/>
  </w:style>
  <w:style w:type="paragraph" w:customStyle="1" w:styleId="BA59E56837064CE88B125E47A15A02C4">
    <w:name w:val="BA59E56837064CE88B125E47A15A02C4"/>
  </w:style>
  <w:style w:type="paragraph" w:customStyle="1" w:styleId="FE8C96C8FBAB442D90F75629A7B91A79">
    <w:name w:val="FE8C96C8FBAB442D90F75629A7B91A79"/>
  </w:style>
  <w:style w:type="paragraph" w:customStyle="1" w:styleId="3E1D6EE7B6294478AF6FFA87598C0FA2">
    <w:name w:val="3E1D6EE7B6294478AF6FFA87598C0FA2"/>
  </w:style>
  <w:style w:type="paragraph" w:customStyle="1" w:styleId="90F52398B06F4FC5B0034C68FB34762A">
    <w:name w:val="90F52398B06F4FC5B0034C68FB34762A"/>
  </w:style>
  <w:style w:type="paragraph" w:styleId="Title">
    <w:name w:val="Title"/>
    <w:basedOn w:val="Heading1"/>
    <w:next w:val="Normal"/>
    <w:link w:val="TitleChar"/>
    <w:uiPriority w:val="10"/>
    <w:pPr>
      <w:keepNext w:val="0"/>
      <w:keepLines w:val="0"/>
      <w:spacing w:before="0" w:after="360" w:line="240" w:lineRule="auto"/>
      <w:contextualSpacing/>
    </w:pPr>
    <w:rPr>
      <w:caps/>
      <w:color w:val="000000" w:themeColor="text1"/>
      <w:kern w:val="20"/>
      <w:sz w:val="20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kern w:val="20"/>
      <w:sz w:val="20"/>
      <w:szCs w:val="20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0F07524379B241B19F0D867EE8DA4115">
    <w:name w:val="0F07524379B241B19F0D867EE8DA4115"/>
  </w:style>
  <w:style w:type="paragraph" w:customStyle="1" w:styleId="9BF9DEF71EE748738CE715D3D410B967">
    <w:name w:val="9BF9DEF71EE748738CE715D3D410B967"/>
    <w:rsid w:val="00F76FF0"/>
  </w:style>
  <w:style w:type="paragraph" w:customStyle="1" w:styleId="3393A980D6F349DEB7BDC24CE74745A7">
    <w:name w:val="3393A980D6F349DEB7BDC24CE74745A7"/>
    <w:rsid w:val="00F76F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38FCEC-F6BD-4BDE-8234-7D96AB9E156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71769F56-719A-4D83-852D-005D12497FB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0CDF2B-AA59-4FA2-A88B-4D31E344BDF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72A20CA-2FAB-4D68-B6A9-42A0A12257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Bold logo letterhead</Template>
  <TotalTime>0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2020-12-07T17:02:00Z</dcterms:created>
  <dcterms:modified xsi:type="dcterms:W3CDTF">2020-12-07T17:07:00Z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