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B329" w14:textId="77777777" w:rsidR="00AF2272" w:rsidRPr="000053E8" w:rsidRDefault="00AF2272" w:rsidP="00AF2272">
      <w:pPr>
        <w:pStyle w:val="NoSpacing"/>
        <w:jc w:val="center"/>
        <w:rPr>
          <w:b/>
          <w:sz w:val="32"/>
          <w:szCs w:val="32"/>
        </w:rPr>
      </w:pPr>
      <w:r w:rsidRPr="000053E8">
        <w:rPr>
          <w:b/>
          <w:sz w:val="32"/>
          <w:szCs w:val="32"/>
        </w:rPr>
        <w:t>Scholarships Offered to Wabaunsee High School Students</w:t>
      </w:r>
    </w:p>
    <w:p w14:paraId="59D815B1" w14:textId="77777777" w:rsidR="00AF2272" w:rsidRPr="000053E8" w:rsidRDefault="00AF2272" w:rsidP="00AF2272">
      <w:pPr>
        <w:pStyle w:val="NoSpacing"/>
        <w:jc w:val="center"/>
        <w:rPr>
          <w:b/>
          <w:sz w:val="32"/>
          <w:szCs w:val="32"/>
        </w:rPr>
      </w:pPr>
      <w:r w:rsidRPr="000053E8">
        <w:rPr>
          <w:b/>
          <w:sz w:val="32"/>
          <w:szCs w:val="32"/>
        </w:rPr>
        <w:t>Through the Kansas Rural Communities Foundation</w:t>
      </w:r>
    </w:p>
    <w:p w14:paraId="51C5136C" w14:textId="77777777" w:rsidR="00AF2272" w:rsidRDefault="00AF2272" w:rsidP="00AF2272">
      <w:pPr>
        <w:pStyle w:val="NoSpacing"/>
        <w:jc w:val="center"/>
        <w:rPr>
          <w:b/>
          <w:sz w:val="24"/>
          <w:szCs w:val="24"/>
        </w:rPr>
      </w:pPr>
    </w:p>
    <w:p w14:paraId="3B643299"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0DF5E2BD" w14:textId="77777777" w:rsidR="00AF2272" w:rsidRPr="007E14F1" w:rsidRDefault="00AF2272" w:rsidP="00AF2272">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2D082741" w14:textId="77777777" w:rsidR="00AF2272" w:rsidRPr="007E14F1" w:rsidRDefault="00AF2272" w:rsidP="00AF2272">
      <w:pPr>
        <w:pStyle w:val="NoSpacing"/>
        <w:rPr>
          <w:rFonts w:ascii="Verdana" w:hAnsi="Verdana"/>
          <w:sz w:val="17"/>
          <w:szCs w:val="17"/>
        </w:rPr>
      </w:pPr>
    </w:p>
    <w:p w14:paraId="2CD6C41A"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Criteria</w:t>
      </w:r>
    </w:p>
    <w:p w14:paraId="462DEAF8"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 xml:space="preserve">Available to a high school senior from Jackson, Nemaha, </w:t>
      </w:r>
      <w:proofErr w:type="gramStart"/>
      <w:r w:rsidRPr="007E14F1">
        <w:rPr>
          <w:rFonts w:ascii="Verdana" w:hAnsi="Verdana"/>
          <w:sz w:val="17"/>
          <w:szCs w:val="17"/>
        </w:rPr>
        <w:t>Pottawatomie</w:t>
      </w:r>
      <w:proofErr w:type="gramEnd"/>
      <w:r w:rsidRPr="007E14F1">
        <w:rPr>
          <w:rFonts w:ascii="Verdana" w:hAnsi="Verdana"/>
          <w:sz w:val="17"/>
          <w:szCs w:val="17"/>
        </w:rPr>
        <w:t xml:space="preserve"> or Wabaunsee counties</w:t>
      </w:r>
    </w:p>
    <w:p w14:paraId="6A9BF78B"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7C748C53"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1E383D85" w14:textId="77777777" w:rsidR="00AF2272" w:rsidRDefault="00AF2272" w:rsidP="00AF2272">
      <w:pPr>
        <w:pStyle w:val="NoSpacing"/>
        <w:numPr>
          <w:ilvl w:val="0"/>
          <w:numId w:val="4"/>
        </w:numPr>
        <w:rPr>
          <w:rFonts w:ascii="Verdana" w:hAnsi="Verdana"/>
          <w:sz w:val="17"/>
          <w:szCs w:val="17"/>
        </w:rPr>
      </w:pPr>
      <w:r w:rsidRPr="007E14F1">
        <w:rPr>
          <w:rFonts w:ascii="Verdana" w:hAnsi="Verdana"/>
          <w:sz w:val="17"/>
          <w:szCs w:val="17"/>
        </w:rPr>
        <w:t>Evidence of financial need required</w:t>
      </w:r>
    </w:p>
    <w:p w14:paraId="6E9CEA69" w14:textId="77777777" w:rsidR="00AF2272" w:rsidRDefault="00AF2272" w:rsidP="00AF2272">
      <w:pPr>
        <w:pStyle w:val="NoSpacing"/>
        <w:rPr>
          <w:rFonts w:ascii="Verdana" w:hAnsi="Verdana"/>
          <w:sz w:val="17"/>
          <w:szCs w:val="17"/>
        </w:rPr>
      </w:pPr>
    </w:p>
    <w:p w14:paraId="7D2F331E" w14:textId="77777777" w:rsidR="00AF2272" w:rsidRDefault="00AF2272" w:rsidP="00AF2272">
      <w:pPr>
        <w:pStyle w:val="NoSpacing"/>
        <w:rPr>
          <w:rFonts w:ascii="Verdana" w:hAnsi="Verdana"/>
          <w:sz w:val="17"/>
          <w:szCs w:val="17"/>
        </w:rPr>
      </w:pPr>
    </w:p>
    <w:p w14:paraId="16C8FF23" w14:textId="77777777" w:rsidR="00AF2272" w:rsidRPr="00761D88" w:rsidRDefault="00AF2272" w:rsidP="00AF2272">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7F0914C" w14:textId="77777777" w:rsidR="00AF2272" w:rsidRDefault="00AF2272" w:rsidP="00AF227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302D133" w14:textId="77777777" w:rsidR="00AF2272" w:rsidRPr="00761D88" w:rsidRDefault="00AF2272" w:rsidP="00AF2272">
      <w:pPr>
        <w:pStyle w:val="NoSpacing"/>
        <w:rPr>
          <w:rFonts w:ascii="Verdana" w:hAnsi="Verdana"/>
          <w:sz w:val="17"/>
          <w:szCs w:val="17"/>
        </w:rPr>
      </w:pPr>
    </w:p>
    <w:p w14:paraId="3E205B08" w14:textId="77777777" w:rsidR="00AF2272" w:rsidRPr="00761D88" w:rsidRDefault="00AF2272" w:rsidP="00AF2272">
      <w:pPr>
        <w:pStyle w:val="NoSpacing"/>
        <w:rPr>
          <w:rFonts w:ascii="Verdana" w:hAnsi="Verdana"/>
          <w:sz w:val="17"/>
          <w:szCs w:val="17"/>
        </w:rPr>
      </w:pPr>
      <w:r w:rsidRPr="00761D88">
        <w:rPr>
          <w:rFonts w:ascii="Verdana" w:hAnsi="Verdana"/>
          <w:b/>
          <w:sz w:val="17"/>
          <w:szCs w:val="17"/>
        </w:rPr>
        <w:t>Criteria</w:t>
      </w:r>
    </w:p>
    <w:p w14:paraId="7A512303" w14:textId="77777777" w:rsidR="00AF2272" w:rsidRPr="00761D88" w:rsidRDefault="00AF2272" w:rsidP="00AF2272">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15B91384"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782E784E"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9CA41DF" w14:textId="77777777" w:rsidR="00AF2272" w:rsidRPr="003F300C"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F4DD377" w14:textId="77777777" w:rsidR="00AF2272" w:rsidRPr="002529A8" w:rsidRDefault="00AF2272" w:rsidP="00AF2272">
      <w:pPr>
        <w:rPr>
          <w:rFonts w:ascii="Verdana" w:hAnsi="Verdana"/>
          <w:b/>
          <w:sz w:val="17"/>
          <w:szCs w:val="17"/>
        </w:rPr>
      </w:pPr>
    </w:p>
    <w:p w14:paraId="77B652B2"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 xml:space="preserve">Doug and Rachelle Routh of R-Tech Tool and Machine, Inc., established this endowed scholarship fund in December 2008 to assist graduating students </w:t>
      </w:r>
      <w:proofErr w:type="gramStart"/>
      <w:r w:rsidRPr="00CB51FC">
        <w:rPr>
          <w:rFonts w:ascii="Verdana" w:eastAsia="Times New Roman" w:hAnsi="Verdana" w:cs="Times New Roman"/>
          <w:color w:val="000000"/>
          <w:sz w:val="17"/>
          <w:szCs w:val="17"/>
        </w:rPr>
        <w:t>of</w:t>
      </w:r>
      <w:proofErr w:type="gramEnd"/>
      <w:r w:rsidRPr="00CB51FC">
        <w:rPr>
          <w:rFonts w:ascii="Verdana" w:eastAsia="Times New Roman" w:hAnsi="Verdana" w:cs="Times New Roman"/>
          <w:color w:val="000000"/>
          <w:sz w:val="17"/>
          <w:szCs w:val="17"/>
        </w:rPr>
        <w:t xml:space="preserve"> Wabaunsee High School and Wamego High School. Preference is given to students who plan to study metal fabrication, welding, and machine tool; who are members of FFA; and who need to work </w:t>
      </w:r>
      <w:proofErr w:type="gramStart"/>
      <w:r w:rsidRPr="00CB51FC">
        <w:rPr>
          <w:rFonts w:ascii="Verdana" w:eastAsia="Times New Roman" w:hAnsi="Verdana" w:cs="Times New Roman"/>
          <w:color w:val="000000"/>
          <w:sz w:val="17"/>
          <w:szCs w:val="17"/>
        </w:rPr>
        <w:t>in order to</w:t>
      </w:r>
      <w:proofErr w:type="gramEnd"/>
      <w:r w:rsidRPr="00CB51FC">
        <w:rPr>
          <w:rFonts w:ascii="Verdana" w:eastAsia="Times New Roman" w:hAnsi="Verdana" w:cs="Times New Roman"/>
          <w:color w:val="000000"/>
          <w:sz w:val="17"/>
          <w:szCs w:val="17"/>
        </w:rPr>
        <w:t xml:space="preserve"> fund their education. </w:t>
      </w:r>
      <w:hyperlink r:id="rId11" w:history="1"/>
    </w:p>
    <w:p w14:paraId="288F6808"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096CE01"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469C0B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78125FAD"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3ED6914"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75E5209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721F6810"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Special consideration will be given to students who are required to work </w:t>
      </w:r>
      <w:proofErr w:type="gramStart"/>
      <w:r w:rsidRPr="00CB51FC">
        <w:rPr>
          <w:rFonts w:ascii="Verdana" w:eastAsia="Times New Roman" w:hAnsi="Verdana" w:cs="Times New Roman"/>
          <w:color w:val="000000"/>
          <w:sz w:val="17"/>
          <w:szCs w:val="17"/>
        </w:rPr>
        <w:t>in order to</w:t>
      </w:r>
      <w:proofErr w:type="gramEnd"/>
      <w:r w:rsidRPr="00CB51FC">
        <w:rPr>
          <w:rFonts w:ascii="Verdana" w:eastAsia="Times New Roman" w:hAnsi="Verdana" w:cs="Times New Roman"/>
          <w:color w:val="000000"/>
          <w:sz w:val="17"/>
          <w:szCs w:val="17"/>
        </w:rPr>
        <w:t xml:space="preserve"> fund their college education.</w:t>
      </w:r>
    </w:p>
    <w:p w14:paraId="39E824B9"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5FD3772"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E44D26D"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1497A69" w14:textId="6E2FE29C"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193304">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3AE9EDAE"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3B4FF664"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05AC2D6D"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395772EF"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6AE10779"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5E8A631" w14:textId="77777777" w:rsidR="00AF2272" w:rsidRDefault="00AF2272" w:rsidP="00AF2272"/>
    <w:p w14:paraId="3080696F" w14:textId="77777777" w:rsidR="00824C84" w:rsidRDefault="00824C84" w:rsidP="00824C84">
      <w:pPr>
        <w:shd w:val="clear" w:color="auto" w:fill="FFFFFF"/>
        <w:spacing w:before="100" w:beforeAutospacing="1" w:after="100" w:afterAutospacing="1" w:line="240" w:lineRule="auto"/>
        <w:rPr>
          <w:rFonts w:ascii="Lucida Sans Unicode" w:hAnsi="Lucida Sans Unicode" w:cs="Lucida Sans Unicode"/>
          <w:color w:val="2B2B2B"/>
          <w:sz w:val="20"/>
          <w:szCs w:val="20"/>
          <w:shd w:val="clear" w:color="auto" w:fill="FFFFFF"/>
        </w:rPr>
      </w:pPr>
      <w:r>
        <w:rPr>
          <w:rFonts w:ascii="Verdana" w:eastAsia="Times New Roman" w:hAnsi="Verdana" w:cs="Times New Roman"/>
          <w:b/>
          <w:bCs/>
          <w:color w:val="000000"/>
          <w:sz w:val="17"/>
          <w:szCs w:val="17"/>
        </w:rPr>
        <w:t xml:space="preserve">Joseph </w:t>
      </w:r>
      <w:proofErr w:type="spellStart"/>
      <w:r>
        <w:rPr>
          <w:rFonts w:ascii="Verdana" w:eastAsia="Times New Roman" w:hAnsi="Verdana" w:cs="Times New Roman"/>
          <w:b/>
          <w:bCs/>
          <w:color w:val="000000"/>
          <w:sz w:val="17"/>
          <w:szCs w:val="17"/>
        </w:rPr>
        <w:t>Flerlage</w:t>
      </w:r>
      <w:proofErr w:type="spellEnd"/>
      <w:r>
        <w:rPr>
          <w:rFonts w:ascii="Verdana" w:eastAsia="Times New Roman" w:hAnsi="Verdana" w:cs="Times New Roman"/>
          <w:b/>
          <w:bCs/>
          <w:color w:val="000000"/>
          <w:sz w:val="17"/>
          <w:szCs w:val="17"/>
        </w:rPr>
        <w:t>, Paxico Knights of Columbus Scholarship</w:t>
      </w:r>
      <w:r w:rsidRPr="00CB51FC">
        <w:rPr>
          <w:rFonts w:ascii="Verdana" w:eastAsia="Times New Roman" w:hAnsi="Verdana" w:cs="Times New Roman"/>
          <w:b/>
          <w:bCs/>
          <w:color w:val="000000"/>
          <w:sz w:val="17"/>
          <w:szCs w:val="17"/>
        </w:rPr>
        <w:t> </w:t>
      </w:r>
      <w:r w:rsidRPr="00CB51FC">
        <w:rPr>
          <w:rFonts w:ascii="Verdana" w:eastAsia="Times New Roman" w:hAnsi="Verdana" w:cs="Times New Roman"/>
          <w:color w:val="000000"/>
          <w:sz w:val="17"/>
          <w:szCs w:val="17"/>
        </w:rPr>
        <w:t>(</w:t>
      </w:r>
      <w:r>
        <w:rPr>
          <w:rFonts w:ascii="Verdana" w:eastAsia="Times New Roman" w:hAnsi="Verdana" w:cs="Times New Roman"/>
          <w:color w:val="000000"/>
          <w:sz w:val="17"/>
          <w:szCs w:val="17"/>
        </w:rPr>
        <w:t>1</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500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sidRPr="00824C84">
        <w:rPr>
          <w:rFonts w:ascii="Verdana" w:eastAsia="Times New Roman" w:hAnsi="Verdana" w:cs="Times New Roman"/>
          <w:color w:val="000000"/>
          <w:sz w:val="17"/>
          <w:szCs w:val="17"/>
        </w:rPr>
        <w:t xml:space="preserve">The Joseph </w:t>
      </w:r>
      <w:proofErr w:type="spellStart"/>
      <w:r w:rsidRPr="00824C84">
        <w:rPr>
          <w:rFonts w:ascii="Verdana" w:eastAsia="Times New Roman" w:hAnsi="Verdana" w:cs="Times New Roman"/>
          <w:color w:val="000000"/>
          <w:sz w:val="17"/>
          <w:szCs w:val="17"/>
        </w:rPr>
        <w:t>Flerlage</w:t>
      </w:r>
      <w:proofErr w:type="spellEnd"/>
      <w:r w:rsidRPr="00824C84">
        <w:rPr>
          <w:rFonts w:ascii="Verdana" w:eastAsia="Times New Roman" w:hAnsi="Verdana" w:cs="Times New Roman"/>
          <w:color w:val="000000"/>
          <w:sz w:val="17"/>
          <w:szCs w:val="17"/>
        </w:rPr>
        <w:t>, Paxico Knights of Columbus Scholarship Fund was created to assist Sacred Heart Catholic Church and/or Holy Family Catholic Church member students with successfully completing post-graduate education. This scholarship is offered to a Wabaunsee High School student who is a member of one of these churches and is pursuing their post-high school education.</w:t>
      </w:r>
      <w:r>
        <w:rPr>
          <w:rFonts w:ascii="Lucida Sans Unicode" w:hAnsi="Lucida Sans Unicode" w:cs="Lucida Sans Unicode"/>
          <w:color w:val="2B2B2B"/>
          <w:sz w:val="20"/>
          <w:szCs w:val="20"/>
          <w:shd w:val="clear" w:color="auto" w:fill="FFFFFF"/>
        </w:rPr>
        <w:t> </w:t>
      </w:r>
    </w:p>
    <w:p w14:paraId="0DE3BA83" w14:textId="7C930DAC" w:rsidR="00824C84" w:rsidRPr="00CB51FC" w:rsidRDefault="00824C84" w:rsidP="00824C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7476F393" w14:textId="26EA52C3"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Available to a graduating senior at </w:t>
      </w:r>
      <w:r>
        <w:rPr>
          <w:rFonts w:ascii="Verdana" w:eastAsia="Times New Roman" w:hAnsi="Verdana" w:cs="Times New Roman"/>
          <w:color w:val="000000"/>
          <w:sz w:val="17"/>
          <w:szCs w:val="17"/>
        </w:rPr>
        <w:t>Wabaunsee High School.</w:t>
      </w:r>
    </w:p>
    <w:p w14:paraId="126B5341" w14:textId="77777777"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18E23BBA" w14:textId="16D78032" w:rsidR="008F5CB0" w:rsidRDefault="00824C84"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recipient shall be a member </w:t>
      </w:r>
      <w:r w:rsidR="00141C73">
        <w:rPr>
          <w:rFonts w:ascii="Verdana" w:eastAsia="Times New Roman" w:hAnsi="Verdana" w:cs="Times New Roman"/>
          <w:color w:val="000000"/>
          <w:sz w:val="17"/>
          <w:szCs w:val="17"/>
        </w:rPr>
        <w:t>o</w:t>
      </w:r>
      <w:r>
        <w:rPr>
          <w:rFonts w:ascii="Verdana" w:eastAsia="Times New Roman" w:hAnsi="Verdana" w:cs="Times New Roman"/>
          <w:color w:val="000000"/>
          <w:sz w:val="17"/>
          <w:szCs w:val="17"/>
        </w:rPr>
        <w:t xml:space="preserve">f the Sacred Heart or Holy Family </w:t>
      </w:r>
      <w:r w:rsidR="00141C73">
        <w:rPr>
          <w:rFonts w:ascii="Verdana" w:eastAsia="Times New Roman" w:hAnsi="Verdana" w:cs="Times New Roman"/>
          <w:color w:val="000000"/>
          <w:sz w:val="17"/>
          <w:szCs w:val="17"/>
        </w:rPr>
        <w:t>Catholic Church.</w:t>
      </w:r>
    </w:p>
    <w:p w14:paraId="6ACD0B0B" w14:textId="13A1E8DE" w:rsidR="00141C73" w:rsidRDefault="00141C73"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Special consideration shall be given to students who have a history of volunteering and community involvement.</w:t>
      </w:r>
    </w:p>
    <w:p w14:paraId="456F54F4" w14:textId="2EBDC1EE" w:rsidR="00141C73" w:rsidRPr="00141C73" w:rsidRDefault="00141C73" w:rsidP="00141C73">
      <w:pPr>
        <w:shd w:val="clear" w:color="auto" w:fill="FFFFFF"/>
        <w:spacing w:before="100" w:beforeAutospacing="1" w:after="100" w:afterAutospacing="1" w:line="240" w:lineRule="auto"/>
        <w:rPr>
          <w:rFonts w:ascii="Verdana" w:eastAsia="Times New Roman" w:hAnsi="Verdana" w:cs="Times New Roman"/>
          <w:color w:val="000000"/>
          <w:sz w:val="17"/>
          <w:szCs w:val="17"/>
        </w:rPr>
      </w:pPr>
    </w:p>
    <w:sectPr w:rsidR="00141C73" w:rsidRPr="00141C73" w:rsidSect="00E834B7">
      <w:head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F29E" w14:textId="77777777" w:rsidR="004E3B48" w:rsidRDefault="004E3B48" w:rsidP="00D45945">
      <w:pPr>
        <w:spacing w:after="0" w:line="240" w:lineRule="auto"/>
      </w:pPr>
      <w:r>
        <w:separator/>
      </w:r>
    </w:p>
  </w:endnote>
  <w:endnote w:type="continuationSeparator" w:id="0">
    <w:p w14:paraId="1D97E3AF" w14:textId="77777777" w:rsidR="004E3B48" w:rsidRDefault="004E3B48"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3B13" w14:textId="77777777" w:rsidR="004E3B48" w:rsidRDefault="004E3B48" w:rsidP="00D45945">
      <w:pPr>
        <w:spacing w:after="0" w:line="240" w:lineRule="auto"/>
      </w:pPr>
      <w:r>
        <w:separator/>
      </w:r>
    </w:p>
  </w:footnote>
  <w:footnote w:type="continuationSeparator" w:id="0">
    <w:p w14:paraId="55288A14" w14:textId="77777777" w:rsidR="004E3B48" w:rsidRDefault="004E3B48"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59239C88" w:rsidR="008F5CB0" w:rsidRDefault="008F5CB0" w:rsidP="008F5CB0">
                                <w:pPr>
                                  <w:pStyle w:val="Footer"/>
                                  <w:jc w:val="center"/>
                                </w:pPr>
                                <w:r>
                                  <w:t xml:space="preserve">Email applications by February </w:t>
                                </w:r>
                                <w:r w:rsidRPr="008F5CB0">
                                  <w:t>1</w:t>
                                </w:r>
                                <w:r w:rsidR="0062559A">
                                  <w:t>0</w:t>
                                </w:r>
                                <w:r w:rsidRPr="008F5CB0">
                                  <w:t xml:space="preserve">, </w:t>
                                </w:r>
                                <w:proofErr w:type="gramStart"/>
                                <w:r w:rsidRPr="008F5CB0">
                                  <w:t>202</w:t>
                                </w:r>
                                <w:r w:rsidR="0062559A">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59239C88" w:rsidR="008F5CB0" w:rsidRDefault="008F5CB0" w:rsidP="008F5CB0">
                          <w:pPr>
                            <w:pStyle w:val="Footer"/>
                            <w:jc w:val="center"/>
                          </w:pPr>
                          <w:r>
                            <w:t xml:space="preserve">Email applications by February </w:t>
                          </w:r>
                          <w:r w:rsidRPr="008F5CB0">
                            <w:t>1</w:t>
                          </w:r>
                          <w:r w:rsidR="0062559A">
                            <w:t>0</w:t>
                          </w:r>
                          <w:r w:rsidRPr="008F5CB0">
                            <w:t xml:space="preserve">, </w:t>
                          </w:r>
                          <w:proofErr w:type="gramStart"/>
                          <w:r w:rsidRPr="008F5CB0">
                            <w:t>202</w:t>
                          </w:r>
                          <w:r w:rsidR="0062559A">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2169958">
    <w:abstractNumId w:val="2"/>
  </w:num>
  <w:num w:numId="2" w16cid:durableId="1332296306">
    <w:abstractNumId w:val="1"/>
  </w:num>
  <w:num w:numId="3" w16cid:durableId="1595281513">
    <w:abstractNumId w:val="3"/>
  </w:num>
  <w:num w:numId="4" w16cid:durableId="505942457">
    <w:abstractNumId w:val="0"/>
  </w:num>
  <w:num w:numId="5" w16cid:durableId="1896623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41C73"/>
    <w:rsid w:val="001766D6"/>
    <w:rsid w:val="00193304"/>
    <w:rsid w:val="001E2E67"/>
    <w:rsid w:val="0021614B"/>
    <w:rsid w:val="00260E53"/>
    <w:rsid w:val="003444BE"/>
    <w:rsid w:val="003936EF"/>
    <w:rsid w:val="003E24DF"/>
    <w:rsid w:val="004A2B0D"/>
    <w:rsid w:val="004C5003"/>
    <w:rsid w:val="004E3B48"/>
    <w:rsid w:val="005119CA"/>
    <w:rsid w:val="005534DA"/>
    <w:rsid w:val="005623E2"/>
    <w:rsid w:val="00563742"/>
    <w:rsid w:val="00564809"/>
    <w:rsid w:val="00597E25"/>
    <w:rsid w:val="005C2210"/>
    <w:rsid w:val="00615018"/>
    <w:rsid w:val="0062123A"/>
    <w:rsid w:val="0062559A"/>
    <w:rsid w:val="00646E75"/>
    <w:rsid w:val="006A21ED"/>
    <w:rsid w:val="006F6F10"/>
    <w:rsid w:val="0070554D"/>
    <w:rsid w:val="00783E79"/>
    <w:rsid w:val="007B5AE8"/>
    <w:rsid w:val="007F5192"/>
    <w:rsid w:val="00824C84"/>
    <w:rsid w:val="008F5CB0"/>
    <w:rsid w:val="00A11A20"/>
    <w:rsid w:val="00A96CF8"/>
    <w:rsid w:val="00AB4269"/>
    <w:rsid w:val="00AF2272"/>
    <w:rsid w:val="00B11BB8"/>
    <w:rsid w:val="00B50294"/>
    <w:rsid w:val="00C34673"/>
    <w:rsid w:val="00C70786"/>
    <w:rsid w:val="00C8222A"/>
    <w:rsid w:val="00D21C72"/>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cf.org/Scholarships/donat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2020-12-07T17:15:00Z</dcterms:created>
  <dcterms:modified xsi:type="dcterms:W3CDTF">2022-11-28T18:11:00Z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