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B329" w14:textId="77777777" w:rsidR="00AF2272" w:rsidRPr="000053E8" w:rsidRDefault="00AF2272" w:rsidP="00AF2272">
      <w:pPr>
        <w:pStyle w:val="NoSpacing"/>
        <w:jc w:val="center"/>
        <w:rPr>
          <w:b/>
          <w:sz w:val="32"/>
          <w:szCs w:val="32"/>
        </w:rPr>
      </w:pPr>
      <w:r w:rsidRPr="000053E8">
        <w:rPr>
          <w:b/>
          <w:sz w:val="32"/>
          <w:szCs w:val="32"/>
        </w:rPr>
        <w:t>Scholarships Offered to Wabaunsee High School Students</w:t>
      </w:r>
    </w:p>
    <w:p w14:paraId="59D815B1" w14:textId="77777777" w:rsidR="00AF2272" w:rsidRPr="000053E8" w:rsidRDefault="00AF2272" w:rsidP="00AF2272">
      <w:pPr>
        <w:pStyle w:val="NoSpacing"/>
        <w:jc w:val="center"/>
        <w:rPr>
          <w:b/>
          <w:sz w:val="32"/>
          <w:szCs w:val="32"/>
        </w:rPr>
      </w:pPr>
      <w:r w:rsidRPr="000053E8">
        <w:rPr>
          <w:b/>
          <w:sz w:val="32"/>
          <w:szCs w:val="32"/>
        </w:rPr>
        <w:t>Through the Kansas Rural Communities Foundation</w:t>
      </w:r>
    </w:p>
    <w:p w14:paraId="51C5136C" w14:textId="77777777" w:rsidR="00AF2272" w:rsidRDefault="00AF2272" w:rsidP="00AF2272">
      <w:pPr>
        <w:pStyle w:val="NoSpacing"/>
        <w:jc w:val="center"/>
        <w:rPr>
          <w:b/>
          <w:sz w:val="24"/>
          <w:szCs w:val="24"/>
        </w:rPr>
      </w:pPr>
    </w:p>
    <w:p w14:paraId="3B643299" w14:textId="77777777" w:rsidR="00AF2272" w:rsidRPr="007E14F1" w:rsidRDefault="00AF2272" w:rsidP="00AF2272">
      <w:pPr>
        <w:pStyle w:val="NoSpacing"/>
        <w:rPr>
          <w:rFonts w:ascii="Verdana" w:hAnsi="Verdana"/>
          <w:sz w:val="17"/>
          <w:szCs w:val="17"/>
        </w:rPr>
      </w:pPr>
      <w:r w:rsidRPr="007E14F1">
        <w:rPr>
          <w:rFonts w:ascii="Verdana" w:hAnsi="Verdana"/>
          <w:b/>
          <w:sz w:val="17"/>
          <w:szCs w:val="17"/>
        </w:rPr>
        <w:t xml:space="preserve">Walter Byers Scholarship </w:t>
      </w:r>
      <w:r w:rsidRPr="007E14F1">
        <w:rPr>
          <w:rFonts w:ascii="Verdana" w:hAnsi="Verdana"/>
          <w:sz w:val="17"/>
          <w:szCs w:val="17"/>
        </w:rPr>
        <w:t>(approx. $1,000)</w:t>
      </w:r>
    </w:p>
    <w:p w14:paraId="0DF5E2BD" w14:textId="77777777" w:rsidR="00AF2272" w:rsidRPr="007E14F1" w:rsidRDefault="00AF2272" w:rsidP="00AF2272">
      <w:pPr>
        <w:pStyle w:val="NoSpacing"/>
        <w:rPr>
          <w:rFonts w:ascii="Verdana" w:hAnsi="Verdana"/>
          <w:sz w:val="17"/>
          <w:szCs w:val="17"/>
        </w:rPr>
      </w:pPr>
      <w:r w:rsidRPr="007E14F1">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2D082741" w14:textId="77777777" w:rsidR="00AF2272" w:rsidRPr="007E14F1" w:rsidRDefault="00AF2272" w:rsidP="00AF2272">
      <w:pPr>
        <w:pStyle w:val="NoSpacing"/>
        <w:rPr>
          <w:rFonts w:ascii="Verdana" w:hAnsi="Verdana"/>
          <w:sz w:val="17"/>
          <w:szCs w:val="17"/>
        </w:rPr>
      </w:pPr>
    </w:p>
    <w:p w14:paraId="2CD6C41A" w14:textId="77777777" w:rsidR="00AF2272" w:rsidRPr="007E14F1" w:rsidRDefault="00AF2272" w:rsidP="00AF2272">
      <w:pPr>
        <w:pStyle w:val="NoSpacing"/>
        <w:rPr>
          <w:rFonts w:ascii="Verdana" w:hAnsi="Verdana"/>
          <w:sz w:val="17"/>
          <w:szCs w:val="17"/>
        </w:rPr>
      </w:pPr>
      <w:r w:rsidRPr="007E14F1">
        <w:rPr>
          <w:rFonts w:ascii="Verdana" w:hAnsi="Verdana"/>
          <w:b/>
          <w:sz w:val="17"/>
          <w:szCs w:val="17"/>
        </w:rPr>
        <w:t>Criteria</w:t>
      </w:r>
    </w:p>
    <w:p w14:paraId="462DEAF8"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 xml:space="preserve">Available to a high school senior from Jackson, Nemaha, </w:t>
      </w:r>
      <w:proofErr w:type="gramStart"/>
      <w:r w:rsidRPr="007E14F1">
        <w:rPr>
          <w:rFonts w:ascii="Verdana" w:hAnsi="Verdana"/>
          <w:sz w:val="17"/>
          <w:szCs w:val="17"/>
        </w:rPr>
        <w:t>Pottawatomie</w:t>
      </w:r>
      <w:proofErr w:type="gramEnd"/>
      <w:r w:rsidRPr="007E14F1">
        <w:rPr>
          <w:rFonts w:ascii="Verdana" w:hAnsi="Verdana"/>
          <w:sz w:val="17"/>
          <w:szCs w:val="17"/>
        </w:rPr>
        <w:t xml:space="preserve"> or Wabaunsee counties</w:t>
      </w:r>
    </w:p>
    <w:p w14:paraId="6A9BF78B"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The applicant must be a Kansas resident for at least four years prior to receipt of the scholarship</w:t>
      </w:r>
    </w:p>
    <w:p w14:paraId="7C748C53" w14:textId="77777777" w:rsidR="00AF2272" w:rsidRPr="007E14F1" w:rsidRDefault="00AF2272" w:rsidP="00AF2272">
      <w:pPr>
        <w:pStyle w:val="NoSpacing"/>
        <w:numPr>
          <w:ilvl w:val="0"/>
          <w:numId w:val="4"/>
        </w:numPr>
        <w:rPr>
          <w:rFonts w:ascii="Verdana" w:hAnsi="Verdana"/>
          <w:sz w:val="17"/>
          <w:szCs w:val="17"/>
        </w:rPr>
      </w:pPr>
      <w:r w:rsidRPr="007E14F1">
        <w:rPr>
          <w:rFonts w:ascii="Verdana" w:hAnsi="Verdana"/>
          <w:sz w:val="17"/>
          <w:szCs w:val="17"/>
        </w:rPr>
        <w:t>Grade point average of at least 3.0 on a 4.0 scale (3.0 GPA must be maintained in college for renewal)</w:t>
      </w:r>
    </w:p>
    <w:p w14:paraId="1E383D85" w14:textId="77777777" w:rsidR="00AF2272" w:rsidRDefault="00AF2272" w:rsidP="00AF2272">
      <w:pPr>
        <w:pStyle w:val="NoSpacing"/>
        <w:numPr>
          <w:ilvl w:val="0"/>
          <w:numId w:val="4"/>
        </w:numPr>
        <w:rPr>
          <w:rFonts w:ascii="Verdana" w:hAnsi="Verdana"/>
          <w:sz w:val="17"/>
          <w:szCs w:val="17"/>
        </w:rPr>
      </w:pPr>
      <w:r w:rsidRPr="007E14F1">
        <w:rPr>
          <w:rFonts w:ascii="Verdana" w:hAnsi="Verdana"/>
          <w:sz w:val="17"/>
          <w:szCs w:val="17"/>
        </w:rPr>
        <w:t>Evidence of financial need required</w:t>
      </w:r>
    </w:p>
    <w:p w14:paraId="6E9CEA69" w14:textId="77777777" w:rsidR="00AF2272" w:rsidRDefault="00AF2272" w:rsidP="00AF2272">
      <w:pPr>
        <w:pStyle w:val="NoSpacing"/>
        <w:rPr>
          <w:rFonts w:ascii="Verdana" w:hAnsi="Verdana"/>
          <w:sz w:val="17"/>
          <w:szCs w:val="17"/>
        </w:rPr>
      </w:pPr>
    </w:p>
    <w:p w14:paraId="7D2F331E" w14:textId="77777777" w:rsidR="00AF2272" w:rsidRDefault="00AF2272" w:rsidP="00AF2272">
      <w:pPr>
        <w:pStyle w:val="NoSpacing"/>
        <w:rPr>
          <w:rFonts w:ascii="Verdana" w:hAnsi="Verdana"/>
          <w:sz w:val="17"/>
          <w:szCs w:val="17"/>
        </w:rPr>
      </w:pPr>
    </w:p>
    <w:p w14:paraId="16C8FF23" w14:textId="77777777" w:rsidR="00AF2272" w:rsidRPr="00761D88" w:rsidRDefault="00AF2272" w:rsidP="00AF2272">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7F0914C" w14:textId="77777777" w:rsidR="00AF2272" w:rsidRDefault="00AF2272" w:rsidP="00AF2272">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2302D133" w14:textId="77777777" w:rsidR="00AF2272" w:rsidRPr="00761D88" w:rsidRDefault="00AF2272" w:rsidP="00AF2272">
      <w:pPr>
        <w:pStyle w:val="NoSpacing"/>
        <w:rPr>
          <w:rFonts w:ascii="Verdana" w:hAnsi="Verdana"/>
          <w:sz w:val="17"/>
          <w:szCs w:val="17"/>
        </w:rPr>
      </w:pPr>
    </w:p>
    <w:p w14:paraId="3E205B08" w14:textId="77777777" w:rsidR="00AF2272" w:rsidRPr="00761D88" w:rsidRDefault="00AF2272" w:rsidP="00AF2272">
      <w:pPr>
        <w:pStyle w:val="NoSpacing"/>
        <w:rPr>
          <w:rFonts w:ascii="Verdana" w:hAnsi="Verdana"/>
          <w:sz w:val="17"/>
          <w:szCs w:val="17"/>
        </w:rPr>
      </w:pPr>
      <w:r w:rsidRPr="00761D88">
        <w:rPr>
          <w:rFonts w:ascii="Verdana" w:hAnsi="Verdana"/>
          <w:b/>
          <w:sz w:val="17"/>
          <w:szCs w:val="17"/>
        </w:rPr>
        <w:t>Criteria</w:t>
      </w:r>
    </w:p>
    <w:p w14:paraId="7A512303" w14:textId="77777777" w:rsidR="00AF2272" w:rsidRPr="00761D88" w:rsidRDefault="00AF2272" w:rsidP="00AF2272">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15B91384" w14:textId="77777777" w:rsidR="00AF2272" w:rsidRDefault="00AF2272" w:rsidP="00AF2272">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two or </w:t>
      </w:r>
      <w:proofErr w:type="gramStart"/>
      <w:r>
        <w:rPr>
          <w:rFonts w:ascii="Verdana" w:hAnsi="Verdana"/>
          <w:sz w:val="17"/>
          <w:szCs w:val="17"/>
        </w:rPr>
        <w:t>four year</w:t>
      </w:r>
      <w:proofErr w:type="gramEnd"/>
      <w:r>
        <w:rPr>
          <w:rFonts w:ascii="Verdana" w:hAnsi="Verdana"/>
          <w:sz w:val="17"/>
          <w:szCs w:val="17"/>
        </w:rPr>
        <w:t xml:space="preserve"> post-secondary institution.</w:t>
      </w:r>
    </w:p>
    <w:p w14:paraId="782E784E" w14:textId="77777777" w:rsidR="00AF2272" w:rsidRDefault="00AF2272" w:rsidP="00AF2272">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29CA41DF" w14:textId="77777777" w:rsidR="00AF2272" w:rsidRPr="003F300C" w:rsidRDefault="00AF2272" w:rsidP="00AF2272">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4F4DD377" w14:textId="77777777" w:rsidR="00AF2272" w:rsidRPr="002529A8" w:rsidRDefault="00AF2272" w:rsidP="00AF2272">
      <w:pPr>
        <w:rPr>
          <w:rFonts w:ascii="Verdana" w:hAnsi="Verdana"/>
          <w:b/>
          <w:sz w:val="17"/>
          <w:szCs w:val="17"/>
        </w:rPr>
      </w:pPr>
    </w:p>
    <w:p w14:paraId="77B652B2"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R-Tech Tool &amp; Machine Scholarship</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 each</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t xml:space="preserve">Doug and Rachelle Routh of R-Tech Tool and Machine, Inc., established this endowed scholarship fund in December 2008 to assist graduating students </w:t>
      </w:r>
      <w:proofErr w:type="gramStart"/>
      <w:r w:rsidRPr="00CB51FC">
        <w:rPr>
          <w:rFonts w:ascii="Verdana" w:eastAsia="Times New Roman" w:hAnsi="Verdana" w:cs="Times New Roman"/>
          <w:color w:val="000000"/>
          <w:sz w:val="17"/>
          <w:szCs w:val="17"/>
        </w:rPr>
        <w:t>of</w:t>
      </w:r>
      <w:proofErr w:type="gramEnd"/>
      <w:r w:rsidRPr="00CB51FC">
        <w:rPr>
          <w:rFonts w:ascii="Verdana" w:eastAsia="Times New Roman" w:hAnsi="Verdana" w:cs="Times New Roman"/>
          <w:color w:val="000000"/>
          <w:sz w:val="17"/>
          <w:szCs w:val="17"/>
        </w:rPr>
        <w:t xml:space="preserve"> Wabaunsee High School and Wamego High School. Preference is given to students who plan to study metal fabrication, welding, and machine tool; who are members of FFA; and who need to work </w:t>
      </w:r>
      <w:proofErr w:type="gramStart"/>
      <w:r w:rsidRPr="00CB51FC">
        <w:rPr>
          <w:rFonts w:ascii="Verdana" w:eastAsia="Times New Roman" w:hAnsi="Verdana" w:cs="Times New Roman"/>
          <w:color w:val="000000"/>
          <w:sz w:val="17"/>
          <w:szCs w:val="17"/>
        </w:rPr>
        <w:t>in order to</w:t>
      </w:r>
      <w:proofErr w:type="gramEnd"/>
      <w:r w:rsidRPr="00CB51FC">
        <w:rPr>
          <w:rFonts w:ascii="Verdana" w:eastAsia="Times New Roman" w:hAnsi="Verdana" w:cs="Times New Roman"/>
          <w:color w:val="000000"/>
          <w:sz w:val="17"/>
          <w:szCs w:val="17"/>
        </w:rPr>
        <w:t xml:space="preserve"> fund their education. </w:t>
      </w:r>
      <w:hyperlink r:id="rId11" w:history="1"/>
    </w:p>
    <w:p w14:paraId="288F6808"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2096CE01"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w:t>
      </w:r>
      <w:r>
        <w:rPr>
          <w:rFonts w:ascii="Verdana" w:eastAsia="Times New Roman" w:hAnsi="Verdana" w:cs="Times New Roman"/>
          <w:color w:val="000000"/>
          <w:sz w:val="17"/>
          <w:szCs w:val="17"/>
        </w:rPr>
        <w:t xml:space="preserve"> and Wabaunsee High School</w:t>
      </w:r>
      <w:r w:rsidRPr="00CB51FC">
        <w:rPr>
          <w:rFonts w:ascii="Verdana" w:eastAsia="Times New Roman" w:hAnsi="Verdana" w:cs="Times New Roman"/>
          <w:color w:val="000000"/>
          <w:sz w:val="17"/>
          <w:szCs w:val="17"/>
        </w:rPr>
        <w:t xml:space="preserve"> graduating senior.</w:t>
      </w:r>
    </w:p>
    <w:p w14:paraId="5469C0B2"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 (vocational, college, or university level).</w:t>
      </w:r>
    </w:p>
    <w:p w14:paraId="78125FAD"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members of the FFA.</w:t>
      </w:r>
    </w:p>
    <w:p w14:paraId="73ED6914"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plan to study metal fabrication.</w:t>
      </w:r>
    </w:p>
    <w:p w14:paraId="75E52092"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with "B" or "C" GPAs.</w:t>
      </w:r>
    </w:p>
    <w:p w14:paraId="721F6810"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 xml:space="preserve">Special consideration will be given to students who are required to work </w:t>
      </w:r>
      <w:proofErr w:type="gramStart"/>
      <w:r w:rsidRPr="00CB51FC">
        <w:rPr>
          <w:rFonts w:ascii="Verdana" w:eastAsia="Times New Roman" w:hAnsi="Verdana" w:cs="Times New Roman"/>
          <w:color w:val="000000"/>
          <w:sz w:val="17"/>
          <w:szCs w:val="17"/>
        </w:rPr>
        <w:t>in order to</w:t>
      </w:r>
      <w:proofErr w:type="gramEnd"/>
      <w:r w:rsidRPr="00CB51FC">
        <w:rPr>
          <w:rFonts w:ascii="Verdana" w:eastAsia="Times New Roman" w:hAnsi="Verdana" w:cs="Times New Roman"/>
          <w:color w:val="000000"/>
          <w:sz w:val="17"/>
          <w:szCs w:val="17"/>
        </w:rPr>
        <w:t xml:space="preserve"> fund their college education.</w:t>
      </w:r>
    </w:p>
    <w:p w14:paraId="39E824B9" w14:textId="77777777" w:rsidR="00AF2272" w:rsidRPr="00CB51FC" w:rsidRDefault="00AF2272" w:rsidP="00AF227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35FD3772" w14:textId="77777777" w:rsidR="00AF2272" w:rsidRDefault="00AF2272" w:rsidP="00AF2272">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E44D26D" w14:textId="77777777" w:rsidR="00AF2272" w:rsidRDefault="00AF2272" w:rsidP="00AF2272">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14:paraId="41497A69"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(5) (approx.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3AE9EDAE" w14:textId="77777777" w:rsidR="00AF2272" w:rsidRPr="00CB51FC" w:rsidRDefault="00AF2272" w:rsidP="00AF227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3B4FF664"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05AC2D6D"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395772EF"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6AE10779" w14:textId="77777777" w:rsidR="00AF2272" w:rsidRPr="00CB51FC" w:rsidRDefault="00AF2272" w:rsidP="00AF227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55E8A631" w14:textId="77777777" w:rsidR="00AF2272" w:rsidRDefault="00AF2272" w:rsidP="00AF2272"/>
    <w:p w14:paraId="18E23BBA" w14:textId="77777777" w:rsidR="008F5CB0" w:rsidRPr="00AF2272" w:rsidRDefault="008F5CB0" w:rsidP="00AF2272"/>
    <w:sectPr w:rsidR="008F5CB0" w:rsidRPr="00AF2272" w:rsidSect="00E834B7">
      <w:headerReference w:type="default" r:id="rId12"/>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05947" w14:textId="77777777" w:rsidR="004C5003" w:rsidRDefault="004C5003" w:rsidP="00D45945">
      <w:pPr>
        <w:spacing w:after="0" w:line="240" w:lineRule="auto"/>
      </w:pPr>
      <w:r>
        <w:separator/>
      </w:r>
    </w:p>
  </w:endnote>
  <w:endnote w:type="continuationSeparator" w:id="0">
    <w:p w14:paraId="35AA0B64" w14:textId="77777777" w:rsidR="004C5003" w:rsidRDefault="004C5003"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810E" w14:textId="77777777" w:rsidR="004C5003" w:rsidRDefault="004C5003" w:rsidP="00D45945">
      <w:pPr>
        <w:spacing w:after="0" w:line="240" w:lineRule="auto"/>
      </w:pPr>
      <w:r>
        <w:separator/>
      </w:r>
    </w:p>
  </w:footnote>
  <w:footnote w:type="continuationSeparator" w:id="0">
    <w:p w14:paraId="1CFC9953" w14:textId="77777777" w:rsidR="004C5003" w:rsidRDefault="004C5003"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4C5003"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77777777" w:rsidR="008F5CB0" w:rsidRDefault="008F5CB0" w:rsidP="008F5CB0">
                          <w:pPr>
                            <w:pStyle w:val="Footer"/>
                            <w:jc w:val="center"/>
                          </w:pPr>
                          <w:r>
                            <w:t xml:space="preserve">Email applications by February </w:t>
                          </w:r>
                          <w:r w:rsidRPr="008F5CB0">
                            <w:t>12, 2021</w:t>
                          </w:r>
                          <w:r>
                            <w:t xml:space="preserve"> to</w:t>
                          </w:r>
                        </w:p>
                        <w:p w14:paraId="7C1EEC38" w14:textId="77777777" w:rsidR="008F5CB0" w:rsidRDefault="004C5003"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24FF2623" w:rsidR="008F5CB0" w:rsidRPr="008F5CB0" w:rsidRDefault="005534DA" w:rsidP="008F5CB0">
                                <w:pPr>
                                  <w:jc w:val="center"/>
                                  <w:rPr>
                                    <w:b/>
                                    <w:sz w:val="32"/>
                                    <w:szCs w:val="32"/>
                                  </w:rPr>
                                </w:pPr>
                                <w:r>
                                  <w:rPr>
                                    <w:b/>
                                    <w:sz w:val="32"/>
                                    <w:szCs w:val="32"/>
                                  </w:rPr>
                                  <w:t>Wa</w:t>
                                </w:r>
                                <w:r w:rsidR="00AF2272">
                                  <w:rPr>
                                    <w:b/>
                                    <w:sz w:val="32"/>
                                    <w:szCs w:val="32"/>
                                  </w:rPr>
                                  <w:t>baunsee</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24FF2623" w:rsidR="008F5CB0" w:rsidRPr="008F5CB0" w:rsidRDefault="005534DA" w:rsidP="008F5CB0">
                          <w:pPr>
                            <w:jc w:val="center"/>
                            <w:rPr>
                              <w:b/>
                              <w:sz w:val="32"/>
                              <w:szCs w:val="32"/>
                            </w:rPr>
                          </w:pPr>
                          <w:r>
                            <w:rPr>
                              <w:b/>
                              <w:sz w:val="32"/>
                              <w:szCs w:val="32"/>
                            </w:rPr>
                            <w:t>Wa</w:t>
                          </w:r>
                          <w:r w:rsidR="00AF2272">
                            <w:rPr>
                              <w:b/>
                              <w:sz w:val="32"/>
                              <w:szCs w:val="32"/>
                            </w:rPr>
                            <w:t>baunsee</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3444BE"/>
    <w:rsid w:val="003936EF"/>
    <w:rsid w:val="003E24DF"/>
    <w:rsid w:val="004A2B0D"/>
    <w:rsid w:val="004C5003"/>
    <w:rsid w:val="005119CA"/>
    <w:rsid w:val="005534DA"/>
    <w:rsid w:val="005623E2"/>
    <w:rsid w:val="00563742"/>
    <w:rsid w:val="00564809"/>
    <w:rsid w:val="00597E25"/>
    <w:rsid w:val="005C2210"/>
    <w:rsid w:val="00615018"/>
    <w:rsid w:val="0062123A"/>
    <w:rsid w:val="00646E75"/>
    <w:rsid w:val="006A21ED"/>
    <w:rsid w:val="006F6F10"/>
    <w:rsid w:val="0070554D"/>
    <w:rsid w:val="00783E79"/>
    <w:rsid w:val="007B5AE8"/>
    <w:rsid w:val="007F5192"/>
    <w:rsid w:val="008F5CB0"/>
    <w:rsid w:val="00A11A20"/>
    <w:rsid w:val="00A96CF8"/>
    <w:rsid w:val="00AB4269"/>
    <w:rsid w:val="00AF2272"/>
    <w:rsid w:val="00B11BB8"/>
    <w:rsid w:val="00B50294"/>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wcf.org/Scholarships/donat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2020-12-07T17:15:00Z</dcterms:created>
  <dcterms:modified xsi:type="dcterms:W3CDTF">2020-12-07T17:16:00Z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