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E8CD" w14:textId="77777777" w:rsidR="003200EF" w:rsidRDefault="003200EF" w:rsidP="003200EF">
      <w:pPr>
        <w:pStyle w:val="NoSpacing"/>
      </w:pPr>
      <w:r>
        <w:t>Please mark your scholarship preferences below:</w:t>
      </w:r>
    </w:p>
    <w:p w14:paraId="6933C87A" w14:textId="77777777" w:rsidR="003200EF" w:rsidRDefault="003200EF" w:rsidP="003200EF">
      <w:pPr>
        <w:pStyle w:val="NoSpacing"/>
      </w:pPr>
    </w:p>
    <w:p w14:paraId="029EDF85" w14:textId="13600949" w:rsidR="003200EF" w:rsidRDefault="00000000" w:rsidP="003200EF">
      <w:pPr>
        <w:pStyle w:val="NoSpacing"/>
      </w:pPr>
      <w:sdt>
        <w:sdtPr>
          <w:id w:val="-91817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3200EF">
        <w:t>Walter Byers Scholarship</w:t>
      </w:r>
    </w:p>
    <w:p w14:paraId="23F193B6" w14:textId="77777777" w:rsidR="003200EF" w:rsidRDefault="00000000" w:rsidP="003200EF">
      <w:pPr>
        <w:pStyle w:val="NoSpacing"/>
      </w:pPr>
      <w:sdt>
        <w:sdtPr>
          <w:id w:val="19081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3200EF">
        <w:t xml:space="preserve"> Kaw Valley State Bank Employee Advised Scholarship</w:t>
      </w:r>
    </w:p>
    <w:p w14:paraId="05BC6EE9" w14:textId="6650F4E8" w:rsidR="003200EF" w:rsidRDefault="00000000" w:rsidP="003200EF">
      <w:pPr>
        <w:pStyle w:val="NoSpacing"/>
      </w:pPr>
      <w:sdt>
        <w:sdtPr>
          <w:id w:val="118694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3200EF">
        <w:t>R-Tech Scholarship</w:t>
      </w:r>
    </w:p>
    <w:p w14:paraId="6924ECE3" w14:textId="4AD05BBF" w:rsidR="00A914F0" w:rsidRDefault="00000000" w:rsidP="00A914F0">
      <w:pPr>
        <w:pStyle w:val="NoSpacing"/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0EF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3200EF">
        <w:t xml:space="preserve">WTC Scholarship </w:t>
      </w:r>
    </w:p>
    <w:p w14:paraId="27700519" w14:textId="3087FCAD" w:rsidR="00955EE7" w:rsidRDefault="00000000" w:rsidP="00A914F0">
      <w:pPr>
        <w:pStyle w:val="NoSpacing"/>
      </w:pPr>
      <w:sdt>
        <w:sdtPr>
          <w:id w:val="-13826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4F0">
            <w:rPr>
              <w:rFonts w:ascii="MS Gothic" w:eastAsia="MS Gothic" w:hAnsi="MS Gothic" w:hint="eastAsia"/>
            </w:rPr>
            <w:t>☐</w:t>
          </w:r>
        </w:sdtContent>
      </w:sdt>
      <w:r w:rsidR="008712E7">
        <w:t xml:space="preserve"> </w:t>
      </w:r>
      <w:r w:rsidR="00A914F0">
        <w:t>Joseph Flerlage, Paxico Knights of Columbus Scholarship</w:t>
      </w:r>
    </w:p>
    <w:p w14:paraId="28F79732" w14:textId="226B7B2F" w:rsidR="003200EF" w:rsidRDefault="00000000" w:rsidP="003200EF">
      <w:pPr>
        <w:pStyle w:val="NoSpacing"/>
        <w:pBdr>
          <w:bottom w:val="single" w:sz="12" w:space="1" w:color="auto"/>
        </w:pBdr>
      </w:pPr>
      <w:sdt>
        <w:sdtPr>
          <w:id w:val="39739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EE7">
            <w:rPr>
              <w:rFonts w:ascii="MS Gothic" w:eastAsia="MS Gothic" w:hAnsi="MS Gothic" w:hint="eastAsia"/>
            </w:rPr>
            <w:t>☐</w:t>
          </w:r>
        </w:sdtContent>
      </w:sdt>
      <w:r w:rsidR="00955EE7">
        <w:t xml:space="preserve"> </w:t>
      </w:r>
      <w:r w:rsidR="00955EE7" w:rsidRPr="00483089">
        <w:t xml:space="preserve">Paxico </w:t>
      </w:r>
      <w:r w:rsidR="00C8723D">
        <w:t>Blues Fest, Marvine McKeithen</w:t>
      </w:r>
      <w:r w:rsidR="00955EE7" w:rsidRPr="00483089">
        <w:t xml:space="preserve"> Scholarship</w:t>
      </w:r>
      <w:r w:rsidR="00955EE7" w:rsidRPr="00955EE7">
        <w:rPr>
          <w:b/>
          <w:bCs/>
          <w:color w:val="FF0000"/>
        </w:rPr>
        <w:t xml:space="preserve"> </w:t>
      </w:r>
    </w:p>
    <w:p w14:paraId="3D7015A2" w14:textId="77777777" w:rsidR="003200EF" w:rsidRDefault="003200EF" w:rsidP="003200EF"/>
    <w:p w14:paraId="0FFAB1BC" w14:textId="77777777" w:rsidR="003200EF" w:rsidRDefault="003200EF" w:rsidP="003200EF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07751CF2972D438EBF5D704D0D7E7ED1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813085" w14:textId="77777777" w:rsidR="003200EF" w:rsidRDefault="003200EF" w:rsidP="003200EF">
      <w:pPr>
        <w:pStyle w:val="NoSpacing"/>
      </w:pPr>
    </w:p>
    <w:p w14:paraId="3A2F3323" w14:textId="77777777" w:rsidR="003200EF" w:rsidRDefault="003200EF" w:rsidP="003200EF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FC990DE" w14:textId="77777777" w:rsidR="003200EF" w:rsidRDefault="003200EF" w:rsidP="003200EF">
      <w:pPr>
        <w:pStyle w:val="NoSpacing"/>
      </w:pPr>
    </w:p>
    <w:p w14:paraId="32C7759B" w14:textId="77777777" w:rsidR="003200EF" w:rsidRDefault="003200EF" w:rsidP="003200EF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8F796CC" w14:textId="77777777" w:rsidR="003200EF" w:rsidRDefault="003200EF" w:rsidP="003200EF">
      <w:pPr>
        <w:pStyle w:val="NoSpacing"/>
      </w:pPr>
    </w:p>
    <w:p w14:paraId="3D60E1A2" w14:textId="77777777" w:rsidR="003200EF" w:rsidRDefault="003200EF" w:rsidP="003200EF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8BCCF4E" w14:textId="77777777" w:rsidR="003200EF" w:rsidRDefault="003200EF" w:rsidP="003200EF">
      <w:pPr>
        <w:pStyle w:val="NoSpacing"/>
        <w:rPr>
          <w:b/>
        </w:rPr>
      </w:pPr>
    </w:p>
    <w:p w14:paraId="46F377DA" w14:textId="77777777" w:rsidR="003200EF" w:rsidRDefault="003200EF" w:rsidP="003200EF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0E69B9CE" w14:textId="1F0CBE76" w:rsidR="003200EF" w:rsidRDefault="003200EF" w:rsidP="003200EF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909DED8" w14:textId="77777777" w:rsidR="003200EF" w:rsidRDefault="003200EF" w:rsidP="003200EF">
      <w:pPr>
        <w:pStyle w:val="NoSpacing"/>
      </w:pPr>
    </w:p>
    <w:p w14:paraId="5AB6B120" w14:textId="77777777" w:rsidR="003200EF" w:rsidRDefault="003200EF" w:rsidP="003200EF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824D5B4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18272D44" w14:textId="77777777" w:rsidR="00A914F0" w:rsidRDefault="00A914F0" w:rsidP="00A914F0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5B7FF693EF8746FDBE842D709AB7A393"/>
        </w:placeholder>
        <w:showingPlcHdr/>
      </w:sdtPr>
      <w:sdtContent>
        <w:p w14:paraId="32003922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9CA65E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0DA735E6" w14:textId="77777777" w:rsidR="00A914F0" w:rsidRDefault="00A914F0" w:rsidP="00A914F0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5B7FF693EF8746FDBE842D709AB7A393"/>
        </w:placeholder>
        <w:showingPlcHdr/>
      </w:sdtPr>
      <w:sdtContent>
        <w:p w14:paraId="62CB728C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1F65554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523443A4" w14:textId="77777777" w:rsidR="00A914F0" w:rsidRDefault="00A914F0" w:rsidP="00A914F0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5B7FF693EF8746FDBE842D709AB7A393"/>
        </w:placeholder>
        <w:showingPlcHdr/>
      </w:sdtPr>
      <w:sdtContent>
        <w:p w14:paraId="3A13D966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687EA55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47359545" w14:textId="77777777" w:rsidR="00A914F0" w:rsidRDefault="00A914F0" w:rsidP="00A914F0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AA8EEA29E9F84922B05989BA4973495C"/>
        </w:placeholder>
        <w:showingPlcHdr/>
      </w:sdtPr>
      <w:sdtContent>
        <w:p w14:paraId="6DAC6276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4A4660" w14:textId="77777777" w:rsidR="00A914F0" w:rsidRDefault="00A914F0" w:rsidP="00A914F0">
      <w:pPr>
        <w:pStyle w:val="NoSpacing"/>
        <w:pBdr>
          <w:bottom w:val="single" w:sz="12" w:space="1" w:color="auto"/>
        </w:pBdr>
      </w:pPr>
    </w:p>
    <w:p w14:paraId="017A8DF2" w14:textId="77777777" w:rsidR="00A914F0" w:rsidRDefault="00A914F0" w:rsidP="00A914F0">
      <w:pPr>
        <w:pStyle w:val="NoSpacing"/>
      </w:pPr>
    </w:p>
    <w:p w14:paraId="55A431D0" w14:textId="77777777" w:rsidR="00A914F0" w:rsidRDefault="00A914F0" w:rsidP="00A914F0">
      <w:pPr>
        <w:pStyle w:val="NoSpacing"/>
        <w:rPr>
          <w:b/>
        </w:rPr>
      </w:pPr>
    </w:p>
    <w:p w14:paraId="1717DB8C" w14:textId="77777777" w:rsidR="00A914F0" w:rsidRDefault="00A914F0" w:rsidP="00A914F0">
      <w:pPr>
        <w:pStyle w:val="NoSpacing"/>
        <w:rPr>
          <w:b/>
        </w:rPr>
      </w:pPr>
    </w:p>
    <w:p w14:paraId="094E46C8" w14:textId="6189525B" w:rsidR="00A914F0" w:rsidRDefault="00A914F0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C2965FE" w14:textId="77777777" w:rsidR="00A914F0" w:rsidRPr="00FB2AEF" w:rsidRDefault="00A914F0" w:rsidP="00A914F0">
      <w:pPr>
        <w:rPr>
          <w:b/>
        </w:rPr>
      </w:pPr>
    </w:p>
    <w:p w14:paraId="1AFE0D9F" w14:textId="77777777" w:rsidR="00A914F0" w:rsidRDefault="00A914F0" w:rsidP="00A914F0">
      <w:pPr>
        <w:pStyle w:val="NoSpacing"/>
      </w:pPr>
    </w:p>
    <w:p w14:paraId="1F5D51A0" w14:textId="77777777" w:rsidR="00A914F0" w:rsidRDefault="00A914F0" w:rsidP="00A914F0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BBFC1B9054614A72AA5895EEB00468A1"/>
        </w:placeholder>
        <w:showingPlcHdr/>
      </w:sdtPr>
      <w:sdtContent>
        <w:p w14:paraId="5A1117D4" w14:textId="77777777" w:rsidR="00A914F0" w:rsidRDefault="00A914F0" w:rsidP="00A914F0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CCBFC67" w14:textId="77777777" w:rsidR="00A914F0" w:rsidRDefault="00A914F0" w:rsidP="00A914F0">
      <w:pPr>
        <w:pStyle w:val="NoSpacing"/>
        <w:rPr>
          <w:b/>
        </w:rPr>
      </w:pPr>
    </w:p>
    <w:p w14:paraId="591A3604" w14:textId="77777777" w:rsidR="003200EF" w:rsidRDefault="003200EF" w:rsidP="003200EF"/>
    <w:p w14:paraId="5D97205A" w14:textId="0B3AA18F" w:rsidR="003200EF" w:rsidRDefault="003200EF" w:rsidP="003200EF"/>
    <w:p w14:paraId="09C101ED" w14:textId="0A8BBCD3" w:rsidR="003200EF" w:rsidRDefault="003200EF" w:rsidP="003200EF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4535FA03" w14:textId="77777777" w:rsidR="00C261FC" w:rsidRDefault="00C261FC" w:rsidP="00C261FC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2DD7A732" w14:textId="77777777" w:rsidR="00C261FC" w:rsidRDefault="00C261FC" w:rsidP="003200EF">
      <w:pPr>
        <w:pStyle w:val="NoSpacing"/>
        <w:jc w:val="center"/>
        <w:rPr>
          <w:b/>
        </w:rPr>
      </w:pPr>
    </w:p>
    <w:p w14:paraId="4C73A3C9" w14:textId="77777777" w:rsidR="003200EF" w:rsidRDefault="003200EF" w:rsidP="003200EF">
      <w:pPr>
        <w:rPr>
          <w:b/>
        </w:rPr>
      </w:pPr>
    </w:p>
    <w:p w14:paraId="0B5F22D3" w14:textId="77777777" w:rsidR="003200EF" w:rsidRDefault="003200EF" w:rsidP="003200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BC7B318" w14:textId="77777777" w:rsidR="003200EF" w:rsidRDefault="003200EF" w:rsidP="003200EF">
      <w:pPr>
        <w:pStyle w:val="NoSpacing"/>
      </w:pPr>
      <w:r>
        <w:t>Please complete to the best of your knowledge:</w:t>
      </w:r>
    </w:p>
    <w:p w14:paraId="172E93A3" w14:textId="77777777" w:rsidR="003200EF" w:rsidRDefault="003200EF" w:rsidP="003200EF">
      <w:pPr>
        <w:pStyle w:val="NoSpacing"/>
      </w:pPr>
    </w:p>
    <w:p w14:paraId="70E2879D" w14:textId="77777777" w:rsidR="003200EF" w:rsidRDefault="003200EF" w:rsidP="003200EF">
      <w:pPr>
        <w:pStyle w:val="NoSpacing"/>
      </w:pPr>
      <w:r>
        <w:t>How much do you estimate your first year’s college expenses will be?</w:t>
      </w:r>
    </w:p>
    <w:p w14:paraId="3D79831A" w14:textId="77777777" w:rsidR="003200EF" w:rsidRDefault="003200EF" w:rsidP="003200EF">
      <w:pPr>
        <w:pStyle w:val="NoSpacing"/>
      </w:pPr>
    </w:p>
    <w:p w14:paraId="79A75A07" w14:textId="0549CEE0" w:rsidR="003200EF" w:rsidRDefault="003200EF" w:rsidP="003200EF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435B9BA" w14:textId="77777777" w:rsidR="003200EF" w:rsidRDefault="003200EF" w:rsidP="003200EF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22DFB9" w14:textId="77777777" w:rsidR="003200EF" w:rsidRDefault="003200EF" w:rsidP="003200EF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0ED9D2B" w14:textId="77777777" w:rsidR="003200EF" w:rsidRDefault="003200EF" w:rsidP="003200EF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B32FBF" w14:textId="77777777" w:rsidR="003200EF" w:rsidRDefault="003200EF" w:rsidP="003200EF">
      <w:pPr>
        <w:pStyle w:val="NoSpacing"/>
      </w:pPr>
    </w:p>
    <w:p w14:paraId="333B83E9" w14:textId="77777777" w:rsidR="003200EF" w:rsidRDefault="003200EF" w:rsidP="003200EF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D404D1A" w14:textId="77777777" w:rsidR="003200EF" w:rsidRDefault="003200EF" w:rsidP="003200EF">
      <w:pPr>
        <w:pStyle w:val="NoSpacing"/>
      </w:pPr>
    </w:p>
    <w:p w14:paraId="76DA8E8C" w14:textId="77777777" w:rsidR="003200EF" w:rsidRDefault="003200EF" w:rsidP="003200EF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07751CF2972D438EBF5D704D0D7E7ED1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99B823A" w14:textId="77777777" w:rsidR="003200EF" w:rsidRDefault="003200EF" w:rsidP="003200EF">
      <w:pPr>
        <w:pStyle w:val="NoSpacing"/>
      </w:pPr>
    </w:p>
    <w:p w14:paraId="1DDFBE2B" w14:textId="77777777" w:rsidR="003200EF" w:rsidRDefault="003200EF" w:rsidP="003200EF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07751CF2972D438EBF5D704D0D7E7ED1"/>
        </w:placeholder>
        <w:showingPlcHdr/>
      </w:sdtPr>
      <w:sdtContent>
        <w:p w14:paraId="2B8F3BF5" w14:textId="77777777" w:rsidR="003200EF" w:rsidRDefault="003200EF" w:rsidP="003200E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FBF2A8" w14:textId="77777777" w:rsidR="003200EF" w:rsidRPr="0019253D" w:rsidRDefault="003200EF" w:rsidP="003200EF">
      <w:pPr>
        <w:pStyle w:val="NoSpacing"/>
      </w:pPr>
    </w:p>
    <w:p w14:paraId="4C98E9E7" w14:textId="77777777" w:rsidR="003200EF" w:rsidRPr="00FB2AEF" w:rsidRDefault="003200EF" w:rsidP="003200EF">
      <w:pPr>
        <w:rPr>
          <w:b/>
        </w:rPr>
      </w:pPr>
    </w:p>
    <w:p w14:paraId="18E23BBA" w14:textId="77777777" w:rsidR="008F5CB0" w:rsidRPr="003200EF" w:rsidRDefault="008F5CB0" w:rsidP="003200EF"/>
    <w:sectPr w:rsidR="008F5CB0" w:rsidRPr="003200EF" w:rsidSect="00E834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9CD9" w14:textId="77777777" w:rsidR="00AE71A6" w:rsidRDefault="00AE71A6" w:rsidP="00D45945">
      <w:pPr>
        <w:spacing w:after="0" w:line="240" w:lineRule="auto"/>
      </w:pPr>
      <w:r>
        <w:separator/>
      </w:r>
    </w:p>
  </w:endnote>
  <w:endnote w:type="continuationSeparator" w:id="0">
    <w:p w14:paraId="5AB7DEE2" w14:textId="77777777" w:rsidR="00AE71A6" w:rsidRDefault="00AE71A6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B2F5" w14:textId="77777777" w:rsidR="00483089" w:rsidRDefault="00483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A7B4" w14:textId="77777777" w:rsidR="00483089" w:rsidRDefault="00483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B1DF" w14:textId="77777777" w:rsidR="00483089" w:rsidRDefault="0048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D713" w14:textId="77777777" w:rsidR="00AE71A6" w:rsidRDefault="00AE71A6" w:rsidP="00D45945">
      <w:pPr>
        <w:spacing w:after="0" w:line="240" w:lineRule="auto"/>
      </w:pPr>
      <w:r>
        <w:separator/>
      </w:r>
    </w:p>
  </w:footnote>
  <w:footnote w:type="continuationSeparator" w:id="0">
    <w:p w14:paraId="1D98D01D" w14:textId="77777777" w:rsidR="00AE71A6" w:rsidRDefault="00AE71A6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3FA7" w14:textId="77777777" w:rsidR="00483089" w:rsidRDefault="00483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49813AAF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483089">
                                  <w:t>6</w:t>
                                </w:r>
                                <w:r w:rsidRPr="008F5CB0">
                                  <w:t>, 202</w:t>
                                </w:r>
                                <w:r w:rsidR="00483089">
                                  <w:t>4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0000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">
                    <v:textbox style="mso-fit-shape-to-text:t">
                      <w:txbxContent>
                        <w:p w14:paraId="41768D7E" w14:textId="49813AAF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483089">
                            <w:t>6</w:t>
                          </w:r>
                          <w:r w:rsidRPr="008F5CB0">
                            <w:t>, 202</w:t>
                          </w:r>
                          <w:r w:rsidR="00483089">
                            <w:t>4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00000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0B0E4098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</w:t>
                                </w:r>
                                <w:r w:rsidR="003200E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baunsee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0B0E4098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</w:t>
                          </w:r>
                          <w:r w:rsidR="003200EF">
                            <w:rPr>
                              <w:b/>
                              <w:sz w:val="32"/>
                              <w:szCs w:val="32"/>
                            </w:rPr>
                            <w:t>baunsee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A91A" w14:textId="77777777" w:rsidR="00483089" w:rsidRDefault="0048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2642">
    <w:abstractNumId w:val="1"/>
  </w:num>
  <w:num w:numId="2" w16cid:durableId="187368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21050"/>
    <w:rsid w:val="00083BAA"/>
    <w:rsid w:val="001766D6"/>
    <w:rsid w:val="001C500C"/>
    <w:rsid w:val="0021614B"/>
    <w:rsid w:val="00260E53"/>
    <w:rsid w:val="003200EF"/>
    <w:rsid w:val="003333F4"/>
    <w:rsid w:val="003444BE"/>
    <w:rsid w:val="003936EF"/>
    <w:rsid w:val="003E24DF"/>
    <w:rsid w:val="00483089"/>
    <w:rsid w:val="00492863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67DF0"/>
    <w:rsid w:val="006F6F10"/>
    <w:rsid w:val="0070554D"/>
    <w:rsid w:val="00783E79"/>
    <w:rsid w:val="007B5AE8"/>
    <w:rsid w:val="007F5192"/>
    <w:rsid w:val="00837567"/>
    <w:rsid w:val="008712E7"/>
    <w:rsid w:val="008F5CB0"/>
    <w:rsid w:val="00955EE7"/>
    <w:rsid w:val="00A11A20"/>
    <w:rsid w:val="00A423CC"/>
    <w:rsid w:val="00A914F0"/>
    <w:rsid w:val="00A96CF8"/>
    <w:rsid w:val="00AB4269"/>
    <w:rsid w:val="00AE71A6"/>
    <w:rsid w:val="00B50294"/>
    <w:rsid w:val="00C261FC"/>
    <w:rsid w:val="00C70786"/>
    <w:rsid w:val="00C8222A"/>
    <w:rsid w:val="00C8723D"/>
    <w:rsid w:val="00D45945"/>
    <w:rsid w:val="00D66593"/>
    <w:rsid w:val="00E27B46"/>
    <w:rsid w:val="00E55D74"/>
    <w:rsid w:val="00E6540C"/>
    <w:rsid w:val="00E81E2A"/>
    <w:rsid w:val="00E834B7"/>
    <w:rsid w:val="00EE0952"/>
    <w:rsid w:val="00F70C43"/>
    <w:rsid w:val="00FE0F43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751CF2972D438EBF5D704D0D7E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43CD8-A0A7-41CE-B4FA-A032703EBF6E}"/>
      </w:docPartPr>
      <w:docPartBody>
        <w:p w:rsidR="004871BD" w:rsidRDefault="00423E6B" w:rsidP="00423E6B">
          <w:pPr>
            <w:pStyle w:val="07751CF2972D438EBF5D704D0D7E7ED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5B7FF693EF8746FDBE842D709AB7A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97ED-6960-44C7-8371-B7A0F8AA6967}"/>
      </w:docPartPr>
      <w:docPartBody>
        <w:p w:rsidR="00CD4260" w:rsidRDefault="004871BD" w:rsidP="004871BD">
          <w:pPr>
            <w:pStyle w:val="5B7FF693EF8746FDBE842D709AB7A393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AA8EEA29E9F84922B05989BA4973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F647-EA4E-4884-A472-DAAE136FE071}"/>
      </w:docPartPr>
      <w:docPartBody>
        <w:p w:rsidR="00CD4260" w:rsidRDefault="004871BD" w:rsidP="004871BD">
          <w:pPr>
            <w:pStyle w:val="AA8EEA29E9F84922B05989BA4973495C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BFC1B9054614A72AA5895EEB004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E373-36E2-4AC2-AC1F-877D9D62E833}"/>
      </w:docPartPr>
      <w:docPartBody>
        <w:p w:rsidR="00CD4260" w:rsidRDefault="004871BD" w:rsidP="004871BD">
          <w:pPr>
            <w:pStyle w:val="BBFC1B9054614A72AA5895EEB00468A1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4177EC"/>
    <w:rsid w:val="00423E6B"/>
    <w:rsid w:val="004871BD"/>
    <w:rsid w:val="005F3A85"/>
    <w:rsid w:val="00645D51"/>
    <w:rsid w:val="008F5C2B"/>
    <w:rsid w:val="00B228D3"/>
    <w:rsid w:val="00B34CF9"/>
    <w:rsid w:val="00CD4260"/>
    <w:rsid w:val="00D87588"/>
    <w:rsid w:val="00DF5A34"/>
    <w:rsid w:val="00EB37E5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1BD"/>
    <w:rPr>
      <w:color w:val="808080"/>
    </w:rPr>
  </w:style>
  <w:style w:type="paragraph" w:customStyle="1" w:styleId="07751CF2972D438EBF5D704D0D7E7ED1">
    <w:name w:val="07751CF2972D438EBF5D704D0D7E7ED1"/>
    <w:rsid w:val="00423E6B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5B7FF693EF8746FDBE842D709AB7A393">
    <w:name w:val="5B7FF693EF8746FDBE842D709AB7A393"/>
    <w:rsid w:val="004871BD"/>
  </w:style>
  <w:style w:type="paragraph" w:customStyle="1" w:styleId="AA8EEA29E9F84922B05989BA4973495C">
    <w:name w:val="AA8EEA29E9F84922B05989BA4973495C"/>
    <w:rsid w:val="004871BD"/>
  </w:style>
  <w:style w:type="paragraph" w:customStyle="1" w:styleId="BBFC1B9054614A72AA5895EEB00468A1">
    <w:name w:val="BBFC1B9054614A72AA5895EEB00468A1"/>
    <w:rsid w:val="00487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2020-12-07T17:17:00Z</dcterms:created>
  <dcterms:modified xsi:type="dcterms:W3CDTF">2023-12-11T15:34:00Z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