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E8CD" w14:textId="77777777" w:rsidR="003200EF" w:rsidRDefault="003200EF" w:rsidP="003200EF">
      <w:pPr>
        <w:pStyle w:val="NoSpacing"/>
      </w:pPr>
      <w:r>
        <w:t>Please mark your scholarship preferences below:</w:t>
      </w:r>
    </w:p>
    <w:p w14:paraId="6933C87A" w14:textId="77777777" w:rsidR="003200EF" w:rsidRDefault="003200EF" w:rsidP="003200EF">
      <w:pPr>
        <w:pStyle w:val="NoSpacing"/>
      </w:pPr>
    </w:p>
    <w:p w14:paraId="029EDF85" w14:textId="13600949" w:rsidR="003200EF" w:rsidRDefault="00000000" w:rsidP="003200EF">
      <w:pPr>
        <w:pStyle w:val="NoSpacing"/>
      </w:pPr>
      <w:sdt>
        <w:sdtPr>
          <w:id w:val="-918174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0EF">
            <w:rPr>
              <w:rFonts w:ascii="MS Gothic" w:eastAsia="MS Gothic" w:hAnsi="MS Gothic" w:hint="eastAsia"/>
            </w:rPr>
            <w:t>☐</w:t>
          </w:r>
        </w:sdtContent>
      </w:sdt>
      <w:r w:rsidR="008712E7">
        <w:t xml:space="preserve"> </w:t>
      </w:r>
      <w:r w:rsidR="003200EF">
        <w:t>Walter Byers Scholarship</w:t>
      </w:r>
    </w:p>
    <w:p w14:paraId="23F193B6" w14:textId="77777777" w:rsidR="003200EF" w:rsidRDefault="00000000" w:rsidP="003200EF">
      <w:pPr>
        <w:pStyle w:val="NoSpacing"/>
      </w:pPr>
      <w:sdt>
        <w:sdtPr>
          <w:id w:val="19081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0EF">
            <w:rPr>
              <w:rFonts w:ascii="MS Gothic" w:eastAsia="MS Gothic" w:hAnsi="MS Gothic" w:hint="eastAsia"/>
            </w:rPr>
            <w:t>☐</w:t>
          </w:r>
        </w:sdtContent>
      </w:sdt>
      <w:r w:rsidR="003200EF">
        <w:t xml:space="preserve"> Kaw Valley State Bank Employee Advised Scholarship</w:t>
      </w:r>
    </w:p>
    <w:p w14:paraId="05BC6EE9" w14:textId="6650F4E8" w:rsidR="003200EF" w:rsidRDefault="00000000" w:rsidP="003200EF">
      <w:pPr>
        <w:pStyle w:val="NoSpacing"/>
      </w:pPr>
      <w:sdt>
        <w:sdtPr>
          <w:id w:val="118694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0EF">
            <w:rPr>
              <w:rFonts w:ascii="MS Gothic" w:eastAsia="MS Gothic" w:hAnsi="MS Gothic" w:hint="eastAsia"/>
            </w:rPr>
            <w:t>☐</w:t>
          </w:r>
        </w:sdtContent>
      </w:sdt>
      <w:r w:rsidR="008712E7">
        <w:t xml:space="preserve"> </w:t>
      </w:r>
      <w:r w:rsidR="003200EF">
        <w:t>R-Tech Scholarship</w:t>
      </w:r>
    </w:p>
    <w:p w14:paraId="6924ECE3" w14:textId="4AD05BBF" w:rsidR="00A914F0" w:rsidRDefault="00000000" w:rsidP="00A914F0">
      <w:pPr>
        <w:pStyle w:val="NoSpacing"/>
      </w:pPr>
      <w:sdt>
        <w:sdtPr>
          <w:id w:val="-193904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0EF">
            <w:rPr>
              <w:rFonts w:ascii="MS Gothic" w:eastAsia="MS Gothic" w:hAnsi="MS Gothic" w:hint="eastAsia"/>
            </w:rPr>
            <w:t>☐</w:t>
          </w:r>
        </w:sdtContent>
      </w:sdt>
      <w:r w:rsidR="008712E7">
        <w:t xml:space="preserve"> </w:t>
      </w:r>
      <w:r w:rsidR="003200EF">
        <w:t xml:space="preserve">WTC Scholarship </w:t>
      </w:r>
    </w:p>
    <w:p w14:paraId="2CF551D6" w14:textId="365C84B4" w:rsidR="00A914F0" w:rsidRDefault="00000000" w:rsidP="00A914F0">
      <w:pPr>
        <w:pStyle w:val="NoSpacing"/>
      </w:pPr>
      <w:sdt>
        <w:sdtPr>
          <w:id w:val="-13826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4F0">
            <w:rPr>
              <w:rFonts w:ascii="MS Gothic" w:eastAsia="MS Gothic" w:hAnsi="MS Gothic" w:hint="eastAsia"/>
            </w:rPr>
            <w:t>☐</w:t>
          </w:r>
        </w:sdtContent>
      </w:sdt>
      <w:r w:rsidR="008712E7">
        <w:t xml:space="preserve"> </w:t>
      </w:r>
      <w:r w:rsidR="00A914F0">
        <w:t xml:space="preserve">Joseph </w:t>
      </w:r>
      <w:proofErr w:type="spellStart"/>
      <w:r w:rsidR="00A914F0">
        <w:t>Flerlage</w:t>
      </w:r>
      <w:proofErr w:type="spellEnd"/>
      <w:r w:rsidR="00A914F0">
        <w:t>, Paxico Knights of Columbus Scholarship</w:t>
      </w:r>
    </w:p>
    <w:p w14:paraId="28F79732" w14:textId="5A514CF7" w:rsidR="003200EF" w:rsidRDefault="003200EF" w:rsidP="003200EF">
      <w:pPr>
        <w:pStyle w:val="NoSpacing"/>
        <w:pBdr>
          <w:bottom w:val="single" w:sz="12" w:space="1" w:color="auto"/>
        </w:pBdr>
      </w:pPr>
    </w:p>
    <w:p w14:paraId="3D7015A2" w14:textId="77777777" w:rsidR="003200EF" w:rsidRDefault="003200EF" w:rsidP="003200EF"/>
    <w:p w14:paraId="0FFAB1BC" w14:textId="77777777" w:rsidR="003200EF" w:rsidRDefault="003200EF" w:rsidP="003200EF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07751CF2972D438EBF5D704D0D7E7ED1"/>
          </w:placeholder>
          <w:showingPlcHdr/>
          <w:text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F813085" w14:textId="77777777" w:rsidR="003200EF" w:rsidRDefault="003200EF" w:rsidP="003200EF">
      <w:pPr>
        <w:pStyle w:val="NoSpacing"/>
      </w:pPr>
    </w:p>
    <w:p w14:paraId="3A2F3323" w14:textId="77777777" w:rsidR="003200EF" w:rsidRDefault="003200EF" w:rsidP="003200EF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FC990DE" w14:textId="77777777" w:rsidR="003200EF" w:rsidRDefault="003200EF" w:rsidP="003200EF">
      <w:pPr>
        <w:pStyle w:val="NoSpacing"/>
      </w:pPr>
    </w:p>
    <w:p w14:paraId="32C7759B" w14:textId="77777777" w:rsidR="003200EF" w:rsidRDefault="003200EF" w:rsidP="003200EF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8F796CC" w14:textId="77777777" w:rsidR="003200EF" w:rsidRDefault="003200EF" w:rsidP="003200EF">
      <w:pPr>
        <w:pStyle w:val="NoSpacing"/>
      </w:pPr>
    </w:p>
    <w:p w14:paraId="3D60E1A2" w14:textId="77777777" w:rsidR="003200EF" w:rsidRDefault="003200EF" w:rsidP="003200EF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8BCCF4E" w14:textId="77777777" w:rsidR="003200EF" w:rsidRDefault="003200EF" w:rsidP="003200EF">
      <w:pPr>
        <w:pStyle w:val="NoSpacing"/>
        <w:rPr>
          <w:b/>
        </w:rPr>
      </w:pPr>
    </w:p>
    <w:p w14:paraId="46F377DA" w14:textId="77777777" w:rsidR="003200EF" w:rsidRDefault="003200EF" w:rsidP="003200EF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0E69B9CE" w14:textId="1F0CBE76" w:rsidR="003200EF" w:rsidRDefault="003200EF" w:rsidP="003200EF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909DED8" w14:textId="77777777" w:rsidR="003200EF" w:rsidRDefault="003200EF" w:rsidP="003200EF">
      <w:pPr>
        <w:pStyle w:val="NoSpacing"/>
      </w:pPr>
    </w:p>
    <w:p w14:paraId="5AB6B120" w14:textId="77777777" w:rsidR="003200EF" w:rsidRDefault="003200EF" w:rsidP="003200EF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824D5B4" w14:textId="77777777" w:rsidR="00A914F0" w:rsidRDefault="00A914F0" w:rsidP="00A914F0">
      <w:pPr>
        <w:pStyle w:val="NoSpacing"/>
        <w:pBdr>
          <w:bottom w:val="single" w:sz="12" w:space="1" w:color="auto"/>
        </w:pBdr>
      </w:pPr>
    </w:p>
    <w:p w14:paraId="18272D44" w14:textId="77777777" w:rsidR="00A914F0" w:rsidRDefault="00A914F0" w:rsidP="00A914F0">
      <w:pPr>
        <w:pStyle w:val="NoSpacing"/>
      </w:pPr>
      <w:r>
        <w:t>List school activities in the space below.</w:t>
      </w:r>
    </w:p>
    <w:sdt>
      <w:sdtPr>
        <w:id w:val="2141377133"/>
        <w:placeholder>
          <w:docPart w:val="5B7FF693EF8746FDBE842D709AB7A393"/>
        </w:placeholder>
        <w:showingPlcHdr/>
      </w:sdtPr>
      <w:sdtContent>
        <w:p w14:paraId="32003922" w14:textId="77777777" w:rsidR="00A914F0" w:rsidRDefault="00A914F0" w:rsidP="00A914F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D9CA65E" w14:textId="77777777" w:rsidR="00A914F0" w:rsidRDefault="00A914F0" w:rsidP="00A914F0">
      <w:pPr>
        <w:pStyle w:val="NoSpacing"/>
        <w:pBdr>
          <w:bottom w:val="single" w:sz="12" w:space="1" w:color="auto"/>
        </w:pBdr>
      </w:pPr>
    </w:p>
    <w:p w14:paraId="0DA735E6" w14:textId="77777777" w:rsidR="00A914F0" w:rsidRDefault="00A914F0" w:rsidP="00A914F0">
      <w:pPr>
        <w:pStyle w:val="NoSpacing"/>
      </w:pPr>
      <w:r>
        <w:t>List school honors/awards in the space below.</w:t>
      </w:r>
    </w:p>
    <w:sdt>
      <w:sdtPr>
        <w:id w:val="-1509296313"/>
        <w:placeholder>
          <w:docPart w:val="5B7FF693EF8746FDBE842D709AB7A393"/>
        </w:placeholder>
        <w:showingPlcHdr/>
      </w:sdtPr>
      <w:sdtContent>
        <w:p w14:paraId="62CB728C" w14:textId="77777777" w:rsidR="00A914F0" w:rsidRDefault="00A914F0" w:rsidP="00A914F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31F65554" w14:textId="77777777" w:rsidR="00A914F0" w:rsidRDefault="00A914F0" w:rsidP="00A914F0">
      <w:pPr>
        <w:pStyle w:val="NoSpacing"/>
        <w:pBdr>
          <w:bottom w:val="single" w:sz="12" w:space="1" w:color="auto"/>
        </w:pBdr>
      </w:pPr>
    </w:p>
    <w:p w14:paraId="523443A4" w14:textId="77777777" w:rsidR="00A914F0" w:rsidRDefault="00A914F0" w:rsidP="00A914F0">
      <w:pPr>
        <w:pStyle w:val="NoSpacing"/>
      </w:pPr>
      <w:r>
        <w:t>List work experience in the space below.  Include job title, organization/</w:t>
      </w:r>
      <w:proofErr w:type="gramStart"/>
      <w:r>
        <w:t>company</w:t>
      </w:r>
      <w:proofErr w:type="gramEnd"/>
      <w:r>
        <w:t xml:space="preserve"> and dates of employment.  </w:t>
      </w:r>
    </w:p>
    <w:sdt>
      <w:sdtPr>
        <w:id w:val="-785038639"/>
        <w:placeholder>
          <w:docPart w:val="5B7FF693EF8746FDBE842D709AB7A393"/>
        </w:placeholder>
        <w:showingPlcHdr/>
      </w:sdtPr>
      <w:sdtContent>
        <w:p w14:paraId="3A13D966" w14:textId="77777777" w:rsidR="00A914F0" w:rsidRDefault="00A914F0" w:rsidP="00A914F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2687EA55" w14:textId="77777777" w:rsidR="00A914F0" w:rsidRDefault="00A914F0" w:rsidP="00A914F0">
      <w:pPr>
        <w:pStyle w:val="NoSpacing"/>
        <w:pBdr>
          <w:bottom w:val="single" w:sz="12" w:space="1" w:color="auto"/>
        </w:pBdr>
      </w:pPr>
    </w:p>
    <w:p w14:paraId="47359545" w14:textId="77777777" w:rsidR="00A914F0" w:rsidRDefault="00A914F0" w:rsidP="00A914F0">
      <w:pPr>
        <w:pStyle w:val="NoSpacing"/>
      </w:pPr>
      <w:r>
        <w:t>List community activities, honors, and awards in the space below.</w:t>
      </w:r>
    </w:p>
    <w:sdt>
      <w:sdtPr>
        <w:id w:val="-570042415"/>
        <w:placeholder>
          <w:docPart w:val="AA8EEA29E9F84922B05989BA4973495C"/>
        </w:placeholder>
        <w:showingPlcHdr/>
      </w:sdtPr>
      <w:sdtContent>
        <w:p w14:paraId="6DAC6276" w14:textId="77777777" w:rsidR="00A914F0" w:rsidRDefault="00A914F0" w:rsidP="00A914F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094A4660" w14:textId="77777777" w:rsidR="00A914F0" w:rsidRDefault="00A914F0" w:rsidP="00A914F0">
      <w:pPr>
        <w:pStyle w:val="NoSpacing"/>
        <w:pBdr>
          <w:bottom w:val="single" w:sz="12" w:space="1" w:color="auto"/>
        </w:pBdr>
      </w:pPr>
    </w:p>
    <w:p w14:paraId="017A8DF2" w14:textId="77777777" w:rsidR="00A914F0" w:rsidRDefault="00A914F0" w:rsidP="00A914F0">
      <w:pPr>
        <w:pStyle w:val="NoSpacing"/>
      </w:pPr>
    </w:p>
    <w:p w14:paraId="55A431D0" w14:textId="77777777" w:rsidR="00A914F0" w:rsidRDefault="00A914F0" w:rsidP="00A914F0">
      <w:pPr>
        <w:pStyle w:val="NoSpacing"/>
        <w:rPr>
          <w:b/>
        </w:rPr>
      </w:pPr>
    </w:p>
    <w:p w14:paraId="1717DB8C" w14:textId="77777777" w:rsidR="00A914F0" w:rsidRDefault="00A914F0" w:rsidP="00A914F0">
      <w:pPr>
        <w:pStyle w:val="NoSpacing"/>
        <w:rPr>
          <w:b/>
        </w:rPr>
      </w:pPr>
    </w:p>
    <w:p w14:paraId="094E46C8" w14:textId="6189525B" w:rsidR="00A914F0" w:rsidRDefault="00A914F0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C2965FE" w14:textId="77777777" w:rsidR="00A914F0" w:rsidRPr="00FB2AEF" w:rsidRDefault="00A914F0" w:rsidP="00A914F0">
      <w:pPr>
        <w:rPr>
          <w:b/>
        </w:rPr>
      </w:pPr>
    </w:p>
    <w:p w14:paraId="1AFE0D9F" w14:textId="77777777" w:rsidR="00A914F0" w:rsidRDefault="00A914F0" w:rsidP="00A914F0">
      <w:pPr>
        <w:pStyle w:val="NoSpacing"/>
      </w:pPr>
    </w:p>
    <w:p w14:paraId="1F5D51A0" w14:textId="77777777" w:rsidR="00A914F0" w:rsidRDefault="00A914F0" w:rsidP="00A914F0">
      <w:pPr>
        <w:pStyle w:val="NoSpacing"/>
      </w:pPr>
      <w:r>
        <w:t>Additional information: Why have you chosen your field of study and what do you hope to achieve by furthering your education?</w:t>
      </w:r>
    </w:p>
    <w:sdt>
      <w:sdtPr>
        <w:id w:val="1459220166"/>
        <w:placeholder>
          <w:docPart w:val="BBFC1B9054614A72AA5895EEB00468A1"/>
        </w:placeholder>
        <w:showingPlcHdr/>
      </w:sdtPr>
      <w:sdtContent>
        <w:p w14:paraId="5A1117D4" w14:textId="77777777" w:rsidR="00A914F0" w:rsidRDefault="00A914F0" w:rsidP="00A914F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CCBFC67" w14:textId="77777777" w:rsidR="00A914F0" w:rsidRDefault="00A914F0" w:rsidP="00A914F0">
      <w:pPr>
        <w:pStyle w:val="NoSpacing"/>
        <w:rPr>
          <w:b/>
        </w:rPr>
      </w:pPr>
    </w:p>
    <w:p w14:paraId="591A3604" w14:textId="77777777" w:rsidR="003200EF" w:rsidRDefault="003200EF" w:rsidP="003200EF"/>
    <w:p w14:paraId="5D97205A" w14:textId="0B3AA18F" w:rsidR="003200EF" w:rsidRDefault="003200EF" w:rsidP="003200EF"/>
    <w:p w14:paraId="09C101ED" w14:textId="0A8BBCD3" w:rsidR="003200EF" w:rsidRDefault="003200EF" w:rsidP="003200EF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14:paraId="4535FA03" w14:textId="77777777" w:rsidR="00C261FC" w:rsidRDefault="00C261FC" w:rsidP="00C261FC">
      <w:pPr>
        <w:pStyle w:val="NoSpacing"/>
        <w:jc w:val="center"/>
        <w:rPr>
          <w:b/>
        </w:rPr>
      </w:pPr>
      <w:r>
        <w:rPr>
          <w:b/>
        </w:rPr>
        <w:t>(Required for all scholarships which financial need is considered)</w:t>
      </w:r>
    </w:p>
    <w:p w14:paraId="2DD7A732" w14:textId="77777777" w:rsidR="00C261FC" w:rsidRDefault="00C261FC" w:rsidP="003200EF">
      <w:pPr>
        <w:pStyle w:val="NoSpacing"/>
        <w:jc w:val="center"/>
        <w:rPr>
          <w:b/>
        </w:rPr>
      </w:pPr>
    </w:p>
    <w:p w14:paraId="4C73A3C9" w14:textId="77777777" w:rsidR="003200EF" w:rsidRDefault="003200EF" w:rsidP="003200EF">
      <w:pPr>
        <w:rPr>
          <w:b/>
        </w:rPr>
      </w:pPr>
    </w:p>
    <w:p w14:paraId="0B5F22D3" w14:textId="77777777" w:rsidR="003200EF" w:rsidRDefault="003200EF" w:rsidP="003200EF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BC7B318" w14:textId="77777777" w:rsidR="003200EF" w:rsidRDefault="003200EF" w:rsidP="003200EF">
      <w:pPr>
        <w:pStyle w:val="NoSpacing"/>
      </w:pPr>
      <w:r>
        <w:t>Please complete to the best of your knowledge:</w:t>
      </w:r>
    </w:p>
    <w:p w14:paraId="172E93A3" w14:textId="77777777" w:rsidR="003200EF" w:rsidRDefault="003200EF" w:rsidP="003200EF">
      <w:pPr>
        <w:pStyle w:val="NoSpacing"/>
      </w:pPr>
    </w:p>
    <w:p w14:paraId="70E2879D" w14:textId="77777777" w:rsidR="003200EF" w:rsidRDefault="003200EF" w:rsidP="003200EF">
      <w:pPr>
        <w:pStyle w:val="NoSpacing"/>
      </w:pPr>
      <w:r>
        <w:t>How much do you estimate your first year’s college expenses will be?</w:t>
      </w:r>
    </w:p>
    <w:p w14:paraId="3D79831A" w14:textId="77777777" w:rsidR="003200EF" w:rsidRDefault="003200EF" w:rsidP="003200EF">
      <w:pPr>
        <w:pStyle w:val="NoSpacing"/>
      </w:pPr>
    </w:p>
    <w:p w14:paraId="79A75A07" w14:textId="0549CEE0" w:rsidR="003200EF" w:rsidRDefault="003200EF" w:rsidP="003200EF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435B9BA" w14:textId="77777777" w:rsidR="003200EF" w:rsidRDefault="003200EF" w:rsidP="003200EF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C22DFB9" w14:textId="77777777" w:rsidR="003200EF" w:rsidRDefault="003200EF" w:rsidP="003200EF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0ED9D2B" w14:textId="77777777" w:rsidR="003200EF" w:rsidRDefault="003200EF" w:rsidP="003200EF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6B32FBF" w14:textId="77777777" w:rsidR="003200EF" w:rsidRDefault="003200EF" w:rsidP="003200EF">
      <w:pPr>
        <w:pStyle w:val="NoSpacing"/>
      </w:pPr>
    </w:p>
    <w:p w14:paraId="333B83E9" w14:textId="77777777" w:rsidR="003200EF" w:rsidRDefault="003200EF" w:rsidP="003200EF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D404D1A" w14:textId="77777777" w:rsidR="003200EF" w:rsidRDefault="003200EF" w:rsidP="003200EF">
      <w:pPr>
        <w:pStyle w:val="NoSpacing"/>
      </w:pPr>
    </w:p>
    <w:p w14:paraId="76DA8E8C" w14:textId="77777777" w:rsidR="003200EF" w:rsidRDefault="003200EF" w:rsidP="003200EF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99B823A" w14:textId="77777777" w:rsidR="003200EF" w:rsidRDefault="003200EF" w:rsidP="003200EF">
      <w:pPr>
        <w:pStyle w:val="NoSpacing"/>
      </w:pPr>
    </w:p>
    <w:p w14:paraId="1DDFBE2B" w14:textId="77777777" w:rsidR="003200EF" w:rsidRDefault="003200EF" w:rsidP="003200EF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07751CF2972D438EBF5D704D0D7E7ED1"/>
        </w:placeholder>
        <w:showingPlcHdr/>
      </w:sdtPr>
      <w:sdtContent>
        <w:p w14:paraId="2B8F3BF5" w14:textId="77777777" w:rsidR="003200EF" w:rsidRDefault="003200EF" w:rsidP="003200E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30FBF2A8" w14:textId="77777777" w:rsidR="003200EF" w:rsidRPr="0019253D" w:rsidRDefault="003200EF" w:rsidP="003200EF">
      <w:pPr>
        <w:pStyle w:val="NoSpacing"/>
      </w:pPr>
    </w:p>
    <w:p w14:paraId="4C98E9E7" w14:textId="77777777" w:rsidR="003200EF" w:rsidRPr="00FB2AEF" w:rsidRDefault="003200EF" w:rsidP="003200EF">
      <w:pPr>
        <w:rPr>
          <w:b/>
        </w:rPr>
      </w:pPr>
    </w:p>
    <w:p w14:paraId="18E23BBA" w14:textId="77777777" w:rsidR="008F5CB0" w:rsidRPr="003200EF" w:rsidRDefault="008F5CB0" w:rsidP="003200EF"/>
    <w:sectPr w:rsidR="008F5CB0" w:rsidRPr="003200EF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55BC" w14:textId="77777777" w:rsidR="001C500C" w:rsidRDefault="001C500C" w:rsidP="00D45945">
      <w:pPr>
        <w:spacing w:after="0" w:line="240" w:lineRule="auto"/>
      </w:pPr>
      <w:r>
        <w:separator/>
      </w:r>
    </w:p>
  </w:endnote>
  <w:endnote w:type="continuationSeparator" w:id="0">
    <w:p w14:paraId="0F267F11" w14:textId="77777777" w:rsidR="001C500C" w:rsidRDefault="001C500C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6049" w14:textId="77777777" w:rsidR="001C500C" w:rsidRDefault="001C500C" w:rsidP="00D45945">
      <w:pPr>
        <w:spacing w:after="0" w:line="240" w:lineRule="auto"/>
      </w:pPr>
      <w:r>
        <w:separator/>
      </w:r>
    </w:p>
  </w:footnote>
  <w:footnote w:type="continuationSeparator" w:id="0">
    <w:p w14:paraId="56297C22" w14:textId="77777777" w:rsidR="001C500C" w:rsidRDefault="001C500C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1CCA2E54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</w:t>
                                </w:r>
                                <w:r w:rsidR="008712E7">
                                  <w:t>0</w:t>
                                </w:r>
                                <w:r w:rsidRPr="008F5CB0">
                                  <w:t xml:space="preserve">, </w:t>
                                </w:r>
                                <w:proofErr w:type="gramStart"/>
                                <w:r w:rsidRPr="008F5CB0">
                                  <w:t>202</w:t>
                                </w:r>
                                <w:r w:rsidR="008712E7">
                                  <w:t>3</w:t>
                                </w:r>
                                <w:proofErr w:type="gramEnd"/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000000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">
                    <v:textbox style="mso-fit-shape-to-text:t">
                      <w:txbxContent>
                        <w:p w14:paraId="41768D7E" w14:textId="1CCA2E54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</w:t>
                          </w:r>
                          <w:r w:rsidR="008712E7">
                            <w:t>0</w:t>
                          </w:r>
                          <w:r w:rsidRPr="008F5CB0">
                            <w:t xml:space="preserve">, </w:t>
                          </w:r>
                          <w:proofErr w:type="gramStart"/>
                          <w:r w:rsidRPr="008F5CB0">
                            <w:t>202</w:t>
                          </w:r>
                          <w:r w:rsidR="008712E7">
                            <w:t>3</w:t>
                          </w:r>
                          <w:proofErr w:type="gramEnd"/>
                          <w:r>
                            <w:t xml:space="preserve"> to</w:t>
                          </w:r>
                        </w:p>
                        <w:p w14:paraId="7C1EEC38" w14:textId="77777777" w:rsidR="008F5CB0" w:rsidRDefault="00000000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F786B0D" w14:textId="0B0E4098" w:rsidR="008F5CB0" w:rsidRPr="008F5CB0" w:rsidRDefault="005534DA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Wa</w:t>
                                </w:r>
                                <w:r w:rsidR="003200EF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baunsee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0B0E4098" w:rsidR="008F5CB0" w:rsidRPr="008F5CB0" w:rsidRDefault="005534DA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Wa</w:t>
                          </w:r>
                          <w:r w:rsidR="003200EF">
                            <w:rPr>
                              <w:b/>
                              <w:sz w:val="32"/>
                              <w:szCs w:val="32"/>
                            </w:rPr>
                            <w:t>baunsee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832642">
    <w:abstractNumId w:val="1"/>
  </w:num>
  <w:num w:numId="2" w16cid:durableId="187368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3BAA"/>
    <w:rsid w:val="001766D6"/>
    <w:rsid w:val="001C500C"/>
    <w:rsid w:val="0021614B"/>
    <w:rsid w:val="00260E53"/>
    <w:rsid w:val="003200EF"/>
    <w:rsid w:val="003444BE"/>
    <w:rsid w:val="003936EF"/>
    <w:rsid w:val="003E24DF"/>
    <w:rsid w:val="00492863"/>
    <w:rsid w:val="004A2B0D"/>
    <w:rsid w:val="005534DA"/>
    <w:rsid w:val="005623E2"/>
    <w:rsid w:val="00563742"/>
    <w:rsid w:val="00564809"/>
    <w:rsid w:val="00597E25"/>
    <w:rsid w:val="005C2210"/>
    <w:rsid w:val="00615018"/>
    <w:rsid w:val="0062123A"/>
    <w:rsid w:val="00646E75"/>
    <w:rsid w:val="00667DF0"/>
    <w:rsid w:val="006F6F10"/>
    <w:rsid w:val="0070554D"/>
    <w:rsid w:val="00783E79"/>
    <w:rsid w:val="007B5AE8"/>
    <w:rsid w:val="007F5192"/>
    <w:rsid w:val="00837567"/>
    <w:rsid w:val="008712E7"/>
    <w:rsid w:val="008F5CB0"/>
    <w:rsid w:val="00A11A20"/>
    <w:rsid w:val="00A914F0"/>
    <w:rsid w:val="00A96CF8"/>
    <w:rsid w:val="00AB4269"/>
    <w:rsid w:val="00B50294"/>
    <w:rsid w:val="00C261FC"/>
    <w:rsid w:val="00C70786"/>
    <w:rsid w:val="00C8222A"/>
    <w:rsid w:val="00D45945"/>
    <w:rsid w:val="00D66593"/>
    <w:rsid w:val="00E27B46"/>
    <w:rsid w:val="00E55D74"/>
    <w:rsid w:val="00E6540C"/>
    <w:rsid w:val="00E81E2A"/>
    <w:rsid w:val="00E834B7"/>
    <w:rsid w:val="00EE0952"/>
    <w:rsid w:val="00FE0F43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751CF2972D438EBF5D704D0D7E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43CD8-A0A7-41CE-B4FA-A032703EBF6E}"/>
      </w:docPartPr>
      <w:docPartBody>
        <w:p w:rsidR="004871BD" w:rsidRDefault="00423E6B" w:rsidP="00423E6B">
          <w:pPr>
            <w:pStyle w:val="07751CF2972D438EBF5D704D0D7E7ED1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5B7FF693EF8746FDBE842D709AB7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97ED-6960-44C7-8371-B7A0F8AA6967}"/>
      </w:docPartPr>
      <w:docPartBody>
        <w:p w:rsidR="00CD4260" w:rsidRDefault="004871BD" w:rsidP="004871BD">
          <w:pPr>
            <w:pStyle w:val="5B7FF693EF8746FDBE842D709AB7A393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AA8EEA29E9F84922B05989BA4973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F647-EA4E-4884-A472-DAAE136FE071}"/>
      </w:docPartPr>
      <w:docPartBody>
        <w:p w:rsidR="00CD4260" w:rsidRDefault="004871BD" w:rsidP="004871BD">
          <w:pPr>
            <w:pStyle w:val="AA8EEA29E9F84922B05989BA4973495C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BBFC1B9054614A72AA5895EEB004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E373-36E2-4AC2-AC1F-877D9D62E833}"/>
      </w:docPartPr>
      <w:docPartBody>
        <w:p w:rsidR="00CD4260" w:rsidRDefault="004871BD" w:rsidP="004871BD">
          <w:pPr>
            <w:pStyle w:val="BBFC1B9054614A72AA5895EEB00468A1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4177EC"/>
    <w:rsid w:val="00423E6B"/>
    <w:rsid w:val="004871BD"/>
    <w:rsid w:val="005F3A85"/>
    <w:rsid w:val="00B228D3"/>
    <w:rsid w:val="00B34CF9"/>
    <w:rsid w:val="00CD4260"/>
    <w:rsid w:val="00EB37E5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1BD"/>
    <w:rPr>
      <w:color w:val="808080"/>
    </w:rPr>
  </w:style>
  <w:style w:type="paragraph" w:customStyle="1" w:styleId="07751CF2972D438EBF5D704D0D7E7ED1">
    <w:name w:val="07751CF2972D438EBF5D704D0D7E7ED1"/>
    <w:rsid w:val="00423E6B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5B7FF693EF8746FDBE842D709AB7A393">
    <w:name w:val="5B7FF693EF8746FDBE842D709AB7A393"/>
    <w:rsid w:val="004871BD"/>
  </w:style>
  <w:style w:type="paragraph" w:customStyle="1" w:styleId="AA8EEA29E9F84922B05989BA4973495C">
    <w:name w:val="AA8EEA29E9F84922B05989BA4973495C"/>
    <w:rsid w:val="004871BD"/>
  </w:style>
  <w:style w:type="paragraph" w:customStyle="1" w:styleId="BBFC1B9054614A72AA5895EEB00468A1">
    <w:name w:val="BBFC1B9054614A72AA5895EEB00468A1"/>
    <w:rsid w:val="00487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2020-12-07T17:17:00Z</dcterms:created>
  <dcterms:modified xsi:type="dcterms:W3CDTF">2022-11-28T18:10:00Z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