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4E8CD" w14:textId="77777777" w:rsidR="003200EF" w:rsidRDefault="003200EF" w:rsidP="003200EF">
      <w:pPr>
        <w:pStyle w:val="NoSpacing"/>
      </w:pPr>
      <w:r>
        <w:t>Please mark your scholarship preferences below:</w:t>
      </w:r>
    </w:p>
    <w:p w14:paraId="6933C87A" w14:textId="77777777" w:rsidR="003200EF" w:rsidRDefault="003200EF" w:rsidP="003200EF">
      <w:pPr>
        <w:pStyle w:val="NoSpacing"/>
      </w:pPr>
    </w:p>
    <w:p w14:paraId="029EDF85" w14:textId="77777777" w:rsidR="003200EF" w:rsidRDefault="003200EF" w:rsidP="003200EF">
      <w:pPr>
        <w:pStyle w:val="NoSpacing"/>
      </w:pPr>
      <w:sdt>
        <w:sdtPr>
          <w:id w:val="-918174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Walter Byers Scholarship</w:t>
      </w:r>
    </w:p>
    <w:p w14:paraId="23F193B6" w14:textId="77777777" w:rsidR="003200EF" w:rsidRDefault="003200EF" w:rsidP="003200EF">
      <w:pPr>
        <w:pStyle w:val="NoSpacing"/>
      </w:pPr>
      <w:sdt>
        <w:sdtPr>
          <w:id w:val="190810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Kaw Valley State Bank Employee Advised Scholarship</w:t>
      </w:r>
    </w:p>
    <w:p w14:paraId="05BC6EE9" w14:textId="77777777" w:rsidR="003200EF" w:rsidRDefault="003200EF" w:rsidP="003200EF">
      <w:pPr>
        <w:pStyle w:val="NoSpacing"/>
      </w:pPr>
      <w:sdt>
        <w:sdtPr>
          <w:id w:val="1186943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R-Tech Scholarship</w:t>
      </w:r>
    </w:p>
    <w:p w14:paraId="28F79732" w14:textId="77777777" w:rsidR="003200EF" w:rsidRDefault="003200EF" w:rsidP="003200EF">
      <w:pPr>
        <w:pStyle w:val="NoSpacing"/>
        <w:pBdr>
          <w:bottom w:val="single" w:sz="12" w:space="1" w:color="auto"/>
        </w:pBdr>
      </w:pPr>
      <w:sdt>
        <w:sdtPr>
          <w:id w:val="-193904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WTC Scholarship </w:t>
      </w:r>
    </w:p>
    <w:p w14:paraId="3D7015A2" w14:textId="77777777" w:rsidR="003200EF" w:rsidRDefault="003200EF" w:rsidP="003200EF"/>
    <w:p w14:paraId="0FFAB1BC" w14:textId="77777777" w:rsidR="003200EF" w:rsidRDefault="003200EF" w:rsidP="003200EF">
      <w:pPr>
        <w:pStyle w:val="NoSpacing"/>
      </w:pPr>
      <w:r w:rsidRPr="00FB2AEF">
        <w:rPr>
          <w:b/>
        </w:rPr>
        <w:t>Name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07751CF2972D438EBF5D704D0D7E7ED1"/>
          </w:placeholder>
          <w:showingPlcHdr/>
          <w:text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F813085" w14:textId="77777777" w:rsidR="003200EF" w:rsidRDefault="003200EF" w:rsidP="003200EF">
      <w:pPr>
        <w:pStyle w:val="NoSpacing"/>
      </w:pPr>
    </w:p>
    <w:p w14:paraId="3A2F3323" w14:textId="77777777" w:rsidR="003200EF" w:rsidRDefault="003200EF" w:rsidP="003200EF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FC990DE" w14:textId="77777777" w:rsidR="003200EF" w:rsidRDefault="003200EF" w:rsidP="003200EF">
      <w:pPr>
        <w:pStyle w:val="NoSpacing"/>
      </w:pPr>
    </w:p>
    <w:p w14:paraId="32C7759B" w14:textId="77777777" w:rsidR="003200EF" w:rsidRDefault="003200EF" w:rsidP="003200EF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8F796CC" w14:textId="77777777" w:rsidR="003200EF" w:rsidRDefault="003200EF" w:rsidP="003200EF">
      <w:pPr>
        <w:pStyle w:val="NoSpacing"/>
      </w:pPr>
    </w:p>
    <w:p w14:paraId="3D60E1A2" w14:textId="77777777" w:rsidR="003200EF" w:rsidRDefault="003200EF" w:rsidP="003200EF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48BCCF4E" w14:textId="77777777" w:rsidR="003200EF" w:rsidRDefault="003200EF" w:rsidP="003200EF">
      <w:pPr>
        <w:pStyle w:val="NoSpacing"/>
        <w:rPr>
          <w:b/>
        </w:rPr>
      </w:pPr>
    </w:p>
    <w:p w14:paraId="46F377DA" w14:textId="77777777" w:rsidR="003200EF" w:rsidRDefault="003200EF" w:rsidP="003200EF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</w:p>
    <w:p w14:paraId="0E69B9CE" w14:textId="1F0CBE76" w:rsidR="003200EF" w:rsidRDefault="003200EF" w:rsidP="003200EF">
      <w:pPr>
        <w:pStyle w:val="NoSpacing"/>
      </w:pP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909DED8" w14:textId="77777777" w:rsidR="003200EF" w:rsidRDefault="003200EF" w:rsidP="003200EF">
      <w:pPr>
        <w:pStyle w:val="NoSpacing"/>
      </w:pPr>
    </w:p>
    <w:p w14:paraId="5AB6B120" w14:textId="77777777" w:rsidR="003200EF" w:rsidRDefault="003200EF" w:rsidP="003200EF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DB5FC5B" w14:textId="77777777" w:rsidR="003200EF" w:rsidRDefault="003200EF" w:rsidP="003200EF">
      <w:pPr>
        <w:pStyle w:val="NoSpacing"/>
        <w:pBdr>
          <w:bottom w:val="single" w:sz="12" w:space="1" w:color="auto"/>
        </w:pBdr>
      </w:pPr>
    </w:p>
    <w:p w14:paraId="399EFFD5" w14:textId="77777777" w:rsidR="003200EF" w:rsidRDefault="003200EF" w:rsidP="003200EF">
      <w:pPr>
        <w:pStyle w:val="NoSpacing"/>
      </w:pPr>
      <w:r>
        <w:t>List school and community activities in the space below.</w:t>
      </w:r>
    </w:p>
    <w:sdt>
      <w:sdtPr>
        <w:id w:val="2141377133"/>
        <w:placeholder>
          <w:docPart w:val="07751CF2972D438EBF5D704D0D7E7ED1"/>
        </w:placeholder>
        <w:showingPlcHdr/>
      </w:sdtPr>
      <w:sdtContent>
        <w:p w14:paraId="23C960E1" w14:textId="77777777" w:rsidR="003200EF" w:rsidRDefault="003200EF" w:rsidP="003200E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7F964AB0" w14:textId="77777777" w:rsidR="003200EF" w:rsidRDefault="003200EF" w:rsidP="003200EF">
      <w:pPr>
        <w:pStyle w:val="NoSpacing"/>
        <w:pBdr>
          <w:bottom w:val="single" w:sz="12" w:space="1" w:color="auto"/>
        </w:pBdr>
      </w:pPr>
    </w:p>
    <w:p w14:paraId="43BC2F8F" w14:textId="77777777" w:rsidR="003200EF" w:rsidRDefault="003200EF" w:rsidP="003200EF">
      <w:pPr>
        <w:pStyle w:val="NoSpacing"/>
      </w:pPr>
      <w:r>
        <w:t>List school and community honors/awards in the space below.</w:t>
      </w:r>
    </w:p>
    <w:sdt>
      <w:sdtPr>
        <w:id w:val="-1509296313"/>
        <w:placeholder>
          <w:docPart w:val="07751CF2972D438EBF5D704D0D7E7ED1"/>
        </w:placeholder>
        <w:showingPlcHdr/>
      </w:sdtPr>
      <w:sdtContent>
        <w:p w14:paraId="257950E6" w14:textId="77777777" w:rsidR="003200EF" w:rsidRDefault="003200EF" w:rsidP="003200E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3A215A20" w14:textId="77777777" w:rsidR="003200EF" w:rsidRDefault="003200EF" w:rsidP="003200EF">
      <w:pPr>
        <w:pStyle w:val="NoSpacing"/>
        <w:pBdr>
          <w:bottom w:val="single" w:sz="12" w:space="1" w:color="auto"/>
        </w:pBdr>
      </w:pPr>
    </w:p>
    <w:p w14:paraId="2C8B5DE9" w14:textId="77777777" w:rsidR="003200EF" w:rsidRDefault="003200EF" w:rsidP="003200EF">
      <w:pPr>
        <w:pStyle w:val="NoSpacing"/>
      </w:pPr>
      <w:r>
        <w:t>List work experience in the space below.  Include job title, organization/</w:t>
      </w:r>
      <w:proofErr w:type="gramStart"/>
      <w:r>
        <w:t>company</w:t>
      </w:r>
      <w:proofErr w:type="gramEnd"/>
      <w:r>
        <w:t xml:space="preserve"> and dates of employment.  </w:t>
      </w:r>
    </w:p>
    <w:sdt>
      <w:sdtPr>
        <w:id w:val="-785038639"/>
        <w:placeholder>
          <w:docPart w:val="07751CF2972D438EBF5D704D0D7E7ED1"/>
        </w:placeholder>
        <w:showingPlcHdr/>
      </w:sdtPr>
      <w:sdtContent>
        <w:p w14:paraId="799E76C7" w14:textId="77777777" w:rsidR="003200EF" w:rsidRDefault="003200EF" w:rsidP="003200E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4F3FA6E7" w14:textId="77777777" w:rsidR="003200EF" w:rsidRDefault="003200EF" w:rsidP="003200EF">
      <w:pPr>
        <w:pStyle w:val="NoSpacing"/>
        <w:pBdr>
          <w:bottom w:val="single" w:sz="12" w:space="1" w:color="auto"/>
        </w:pBdr>
      </w:pPr>
    </w:p>
    <w:p w14:paraId="57F2DA70" w14:textId="77777777" w:rsidR="003200EF" w:rsidRDefault="003200EF" w:rsidP="003200EF">
      <w:pPr>
        <w:pStyle w:val="NoSpacing"/>
      </w:pPr>
    </w:p>
    <w:p w14:paraId="1AB2D175" w14:textId="77777777" w:rsidR="003200EF" w:rsidRDefault="003200EF" w:rsidP="003200EF"/>
    <w:p w14:paraId="591A3604" w14:textId="77777777" w:rsidR="003200EF" w:rsidRDefault="003200EF" w:rsidP="003200EF"/>
    <w:p w14:paraId="5D97205A" w14:textId="77777777" w:rsidR="003200EF" w:rsidRDefault="003200EF" w:rsidP="003200EF">
      <w:r>
        <w:br w:type="page"/>
      </w:r>
    </w:p>
    <w:p w14:paraId="09C101ED" w14:textId="77777777" w:rsidR="003200EF" w:rsidRDefault="003200EF" w:rsidP="003200EF">
      <w:pPr>
        <w:pStyle w:val="NoSpacing"/>
        <w:jc w:val="center"/>
        <w:rPr>
          <w:b/>
        </w:rPr>
      </w:pPr>
      <w:r w:rsidRPr="00FB2AEF">
        <w:rPr>
          <w:b/>
        </w:rPr>
        <w:lastRenderedPageBreak/>
        <w:t>FINANCIAL APPLICATION</w:t>
      </w:r>
    </w:p>
    <w:p w14:paraId="4C73A3C9" w14:textId="77777777" w:rsidR="003200EF" w:rsidRDefault="003200EF" w:rsidP="003200EF">
      <w:pPr>
        <w:rPr>
          <w:b/>
        </w:rPr>
      </w:pPr>
    </w:p>
    <w:p w14:paraId="0B5F22D3" w14:textId="77777777" w:rsidR="003200EF" w:rsidRDefault="003200EF" w:rsidP="003200EF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BC7B318" w14:textId="77777777" w:rsidR="003200EF" w:rsidRDefault="003200EF" w:rsidP="003200EF">
      <w:pPr>
        <w:pStyle w:val="NoSpacing"/>
      </w:pPr>
      <w:r>
        <w:t>Please complete to the best of your knowledge:</w:t>
      </w:r>
    </w:p>
    <w:p w14:paraId="172E93A3" w14:textId="77777777" w:rsidR="003200EF" w:rsidRDefault="003200EF" w:rsidP="003200EF">
      <w:pPr>
        <w:pStyle w:val="NoSpacing"/>
      </w:pPr>
    </w:p>
    <w:p w14:paraId="70E2879D" w14:textId="77777777" w:rsidR="003200EF" w:rsidRDefault="003200EF" w:rsidP="003200EF">
      <w:pPr>
        <w:pStyle w:val="NoSpacing"/>
      </w:pPr>
      <w:r>
        <w:t>How much do you estimate your first year’s college expenses will be?</w:t>
      </w:r>
    </w:p>
    <w:p w14:paraId="3D79831A" w14:textId="77777777" w:rsidR="003200EF" w:rsidRDefault="003200EF" w:rsidP="003200EF">
      <w:pPr>
        <w:pStyle w:val="NoSpacing"/>
      </w:pPr>
    </w:p>
    <w:p w14:paraId="79A75A07" w14:textId="0549CEE0" w:rsidR="003200EF" w:rsidRDefault="003200EF" w:rsidP="003200EF">
      <w:pPr>
        <w:pStyle w:val="NoSpacing"/>
        <w:numPr>
          <w:ilvl w:val="0"/>
          <w:numId w:val="2"/>
        </w:numPr>
      </w:pPr>
      <w:r>
        <w:t>Tuition:</w:t>
      </w:r>
      <w:r>
        <w:tab/>
      </w:r>
      <w:r>
        <w:tab/>
        <w:t>$</w:t>
      </w:r>
      <w:sdt>
        <w:sdtPr>
          <w:id w:val="-1095935644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435B9BA" w14:textId="77777777" w:rsidR="003200EF" w:rsidRDefault="003200EF" w:rsidP="003200EF">
      <w:pPr>
        <w:pStyle w:val="NoSpacing"/>
        <w:numPr>
          <w:ilvl w:val="0"/>
          <w:numId w:val="2"/>
        </w:numPr>
      </w:pPr>
      <w:r>
        <w:t>Books:</w:t>
      </w:r>
      <w:r>
        <w:tab/>
      </w:r>
      <w:r>
        <w:tab/>
      </w:r>
      <w:r>
        <w:tab/>
        <w:t>$</w:t>
      </w:r>
      <w:sdt>
        <w:sdtPr>
          <w:id w:val="-1322035029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C22DFB9" w14:textId="77777777" w:rsidR="003200EF" w:rsidRDefault="003200EF" w:rsidP="003200EF">
      <w:pPr>
        <w:pStyle w:val="NoSpacing"/>
        <w:numPr>
          <w:ilvl w:val="0"/>
          <w:numId w:val="2"/>
        </w:numPr>
      </w:pPr>
      <w:r>
        <w:t>Room and Board:</w:t>
      </w:r>
      <w:r>
        <w:tab/>
        <w:t>$</w:t>
      </w:r>
      <w:sdt>
        <w:sdtPr>
          <w:id w:val="-61952960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0ED9D2B" w14:textId="77777777" w:rsidR="003200EF" w:rsidRDefault="003200EF" w:rsidP="003200EF">
      <w:pPr>
        <w:pStyle w:val="NoSpacing"/>
        <w:numPr>
          <w:ilvl w:val="0"/>
          <w:numId w:val="2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6B32FBF" w14:textId="77777777" w:rsidR="003200EF" w:rsidRDefault="003200EF" w:rsidP="003200EF">
      <w:pPr>
        <w:pStyle w:val="NoSpacing"/>
      </w:pPr>
    </w:p>
    <w:p w14:paraId="333B83E9" w14:textId="77777777" w:rsidR="003200EF" w:rsidRDefault="003200EF" w:rsidP="003200EF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>
        <w:t xml:space="preserve"> of family:</w:t>
      </w:r>
      <w:r>
        <w:tab/>
        <w:t>$</w:t>
      </w:r>
      <w:sdt>
        <w:sdtPr>
          <w:id w:val="-1170024857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D404D1A" w14:textId="77777777" w:rsidR="003200EF" w:rsidRDefault="003200EF" w:rsidP="003200EF">
      <w:pPr>
        <w:pStyle w:val="NoSpacing"/>
      </w:pPr>
    </w:p>
    <w:p w14:paraId="76DA8E8C" w14:textId="77777777" w:rsidR="003200EF" w:rsidRDefault="003200EF" w:rsidP="003200EF">
      <w:pPr>
        <w:pStyle w:val="NoSpacing"/>
      </w:pPr>
      <w:r>
        <w:t xml:space="preserve">How many persons are dependent on the family income?   </w:t>
      </w:r>
      <w:sdt>
        <w:sdtPr>
          <w:id w:val="-1655061498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99B823A" w14:textId="77777777" w:rsidR="003200EF" w:rsidRDefault="003200EF" w:rsidP="003200EF">
      <w:pPr>
        <w:pStyle w:val="NoSpacing"/>
      </w:pPr>
    </w:p>
    <w:p w14:paraId="1DDFBE2B" w14:textId="77777777" w:rsidR="003200EF" w:rsidRDefault="003200EF" w:rsidP="003200EF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07751CF2972D438EBF5D704D0D7E7ED1"/>
        </w:placeholder>
        <w:showingPlcHdr/>
      </w:sdtPr>
      <w:sdtContent>
        <w:p w14:paraId="2B8F3BF5" w14:textId="77777777" w:rsidR="003200EF" w:rsidRDefault="003200EF" w:rsidP="003200E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30FBF2A8" w14:textId="77777777" w:rsidR="003200EF" w:rsidRPr="0019253D" w:rsidRDefault="003200EF" w:rsidP="003200EF">
      <w:pPr>
        <w:pStyle w:val="NoSpacing"/>
      </w:pPr>
    </w:p>
    <w:p w14:paraId="4C98E9E7" w14:textId="77777777" w:rsidR="003200EF" w:rsidRPr="00FB2AEF" w:rsidRDefault="003200EF" w:rsidP="003200EF">
      <w:pPr>
        <w:rPr>
          <w:b/>
        </w:rPr>
      </w:pPr>
    </w:p>
    <w:p w14:paraId="18E23BBA" w14:textId="77777777" w:rsidR="008F5CB0" w:rsidRPr="003200EF" w:rsidRDefault="008F5CB0" w:rsidP="003200EF"/>
    <w:sectPr w:rsidR="008F5CB0" w:rsidRPr="003200EF" w:rsidSect="00E834B7">
      <w:headerReference w:type="default" r:id="rId11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AC9C2" w14:textId="77777777" w:rsidR="00492863" w:rsidRDefault="00492863" w:rsidP="00D45945">
      <w:pPr>
        <w:spacing w:after="0" w:line="240" w:lineRule="auto"/>
      </w:pPr>
      <w:r>
        <w:separator/>
      </w:r>
    </w:p>
  </w:endnote>
  <w:endnote w:type="continuationSeparator" w:id="0">
    <w:p w14:paraId="1011E04E" w14:textId="77777777" w:rsidR="00492863" w:rsidRDefault="00492863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461EF" w14:textId="77777777" w:rsidR="00492863" w:rsidRDefault="00492863" w:rsidP="00D45945">
      <w:pPr>
        <w:spacing w:after="0" w:line="240" w:lineRule="auto"/>
      </w:pPr>
      <w:r>
        <w:separator/>
      </w:r>
    </w:p>
  </w:footnote>
  <w:footnote w:type="continuationSeparator" w:id="0">
    <w:p w14:paraId="6B30FA40" w14:textId="77777777" w:rsidR="00492863" w:rsidRDefault="00492863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2089CE0" w14:textId="77777777" w:rsidTr="00E834B7">
      <w:trPr>
        <w:trHeight w:val="360"/>
      </w:trPr>
      <w:tc>
        <w:tcPr>
          <w:tcW w:w="3381" w:type="dxa"/>
        </w:tcPr>
        <w:p w14:paraId="1DDBE8F7" w14:textId="09E858AB" w:rsidR="00E834B7" w:rsidRDefault="008F5CB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4384" behindDoc="0" locked="0" layoutInCell="1" allowOverlap="1" wp14:anchorId="319E412F" wp14:editId="455A66F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28800" cy="1270000"/>
                <wp:effectExtent l="0" t="0" r="0" b="6350"/>
                <wp:wrapThrough wrapText="bothSides">
                  <wp:wrapPolygon edited="0">
                    <wp:start x="0" y="0"/>
                    <wp:lineTo x="0" y="21384"/>
                    <wp:lineTo x="21375" y="21384"/>
                    <wp:lineTo x="21375" y="0"/>
                    <wp:lineTo x="0" y="0"/>
                  </wp:wrapPolygon>
                </wp:wrapThrough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18850474" w14:textId="1F5860EA" w:rsidR="00E834B7" w:rsidRDefault="008F5CB0">
          <w:pPr>
            <w:pStyle w:val="Header"/>
            <w:rPr>
              <w:noProof/>
              <w:color w:val="000000" w:themeColor="text1"/>
            </w:rPr>
          </w:pPr>
          <w:r w:rsidRPr="008F5CB0">
            <w:rPr>
              <w:noProof/>
              <w:color w:val="000000" w:themeColor="text1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0CBB4B93" wp14:editId="2BC50C9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723900</wp:posOffset>
                    </wp:positionV>
                    <wp:extent cx="4276725" cy="1404620"/>
                    <wp:effectExtent l="0" t="0" r="28575" b="2476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67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68D7E" w14:textId="77777777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 xml:space="preserve">Email applications by February </w:t>
                                </w:r>
                                <w:r w:rsidRPr="008F5CB0">
                                  <w:t>12, 2021</w:t>
                                </w:r>
                                <w:r>
                                  <w:t xml:space="preserve"> to</w:t>
                                </w:r>
                              </w:p>
                              <w:p w14:paraId="7C1EEC38" w14:textId="77777777" w:rsidR="008F5CB0" w:rsidRDefault="00492863" w:rsidP="008F5CB0">
                                <w:pPr>
                                  <w:pStyle w:val="Footer"/>
                                  <w:jc w:val="center"/>
                                </w:pPr>
                                <w:hyperlink r:id="rId2" w:history="1">
                                  <w:r w:rsidR="008F5CB0">
                                    <w:rPr>
                                      <w:rStyle w:val="Hyperlink"/>
                                    </w:rPr>
                                    <w:t>director@thekrcf.org</w:t>
                                  </w:r>
                                </w:hyperlink>
                              </w:p>
                              <w:p w14:paraId="7A727964" w14:textId="30A689AD" w:rsidR="008F5CB0" w:rsidRDefault="005534DA" w:rsidP="005534DA">
                                <w:pPr>
                                  <w:pStyle w:val="Footer"/>
                                  <w:jc w:val="center"/>
                                </w:pPr>
                                <w:r>
                                  <w:t>Please designate the names of the scholarships which you are applying for in the subject 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CBB4B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57pt;width:33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">
                    <v:textbox style="mso-fit-shape-to-text:t">
                      <w:txbxContent>
                        <w:p w14:paraId="41768D7E" w14:textId="77777777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 xml:space="preserve">Email applications by February </w:t>
                          </w:r>
                          <w:r w:rsidRPr="008F5CB0">
                            <w:t>12, 2021</w:t>
                          </w:r>
                          <w:r>
                            <w:t xml:space="preserve"> to</w:t>
                          </w:r>
                        </w:p>
                        <w:p w14:paraId="7C1EEC38" w14:textId="77777777" w:rsidR="008F5CB0" w:rsidRDefault="00492863" w:rsidP="008F5CB0">
                          <w:pPr>
                            <w:pStyle w:val="Footer"/>
                            <w:jc w:val="center"/>
                          </w:pPr>
                          <w:hyperlink r:id="rId3" w:history="1">
                            <w:r w:rsidR="008F5CB0">
                              <w:rPr>
                                <w:rStyle w:val="Hyperlink"/>
                              </w:rPr>
                              <w:t>director@thekrcf.org</w:t>
                            </w:r>
                          </w:hyperlink>
                        </w:p>
                        <w:p w14:paraId="7A727964" w14:textId="30A689AD" w:rsidR="008F5CB0" w:rsidRDefault="005534DA" w:rsidP="005534DA">
                          <w:pPr>
                            <w:pStyle w:val="Footer"/>
                            <w:jc w:val="center"/>
                          </w:pPr>
                          <w:r>
                            <w:t>Please designate the names of the scholarships which you are applying for in the subject line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34B7">
            <w:rPr>
              <w:noProof/>
            </w:rPr>
            <mc:AlternateContent>
              <mc:Choice Requires="wps">
                <w:drawing>
                  <wp:inline distT="0" distB="0" distL="0" distR="0" wp14:anchorId="72E37098" wp14:editId="1A636F2E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1F786B0D" w14:textId="0B0E4098" w:rsidR="008F5CB0" w:rsidRPr="008F5CB0" w:rsidRDefault="005534DA" w:rsidP="008F5CB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Wa</w:t>
                                </w:r>
                                <w:r w:rsidR="003200EF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baunsee</w:t>
                                </w:r>
                                <w:r w:rsidR="008F5CB0" w:rsidRPr="008F5CB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Scholarship Application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2E37098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1F786B0D" w14:textId="0B0E4098" w:rsidR="008F5CB0" w:rsidRPr="008F5CB0" w:rsidRDefault="005534DA" w:rsidP="008F5CB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Wa</w:t>
                          </w:r>
                          <w:r w:rsidR="003200EF">
                            <w:rPr>
                              <w:b/>
                              <w:sz w:val="32"/>
                              <w:szCs w:val="32"/>
                            </w:rPr>
                            <w:t>baunsee</w:t>
                          </w:r>
                          <w:r w:rsidR="008F5CB0" w:rsidRPr="008F5CB0">
                            <w:rPr>
                              <w:b/>
                              <w:sz w:val="32"/>
                              <w:szCs w:val="32"/>
                            </w:rPr>
                            <w:t xml:space="preserve"> Scholarship Application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F7702D5" w14:textId="524E4275" w:rsidR="00D45945" w:rsidRDefault="008F5CB0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53C8B9" wp14:editId="2EE351EA">
              <wp:simplePos x="0" y="0"/>
              <wp:positionH relativeFrom="column">
                <wp:posOffset>-866775</wp:posOffset>
              </wp:positionH>
              <wp:positionV relativeFrom="paragraph">
                <wp:posOffset>96520</wp:posOffset>
              </wp:positionV>
              <wp:extent cx="7581900" cy="45719"/>
              <wp:effectExtent l="0" t="0" r="1905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E97C1F" id="Rectangle 7" o:spid="_x0000_s1026" style="position:absolute;margin-left:-68.25pt;margin-top:7.6pt;width:597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" fillcolor="#99cb38 [3204]" strokecolor="#4c661a [1604]" strokeweight="1pt"/>
          </w:pict>
        </mc:Fallback>
      </mc:AlternateContent>
    </w:r>
    <w:r w:rsidR="00D45945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AD0A34" wp14:editId="506D6C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D1BD3C4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75B1"/>
    <w:multiLevelType w:val="hybridMultilevel"/>
    <w:tmpl w:val="AC6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B0"/>
    <w:rsid w:val="00083BAA"/>
    <w:rsid w:val="001766D6"/>
    <w:rsid w:val="0021614B"/>
    <w:rsid w:val="00260E53"/>
    <w:rsid w:val="003200EF"/>
    <w:rsid w:val="003444BE"/>
    <w:rsid w:val="003936EF"/>
    <w:rsid w:val="003E24DF"/>
    <w:rsid w:val="00492863"/>
    <w:rsid w:val="004A2B0D"/>
    <w:rsid w:val="005534DA"/>
    <w:rsid w:val="005623E2"/>
    <w:rsid w:val="00563742"/>
    <w:rsid w:val="00564809"/>
    <w:rsid w:val="00597E25"/>
    <w:rsid w:val="005C2210"/>
    <w:rsid w:val="00615018"/>
    <w:rsid w:val="0062123A"/>
    <w:rsid w:val="00646E75"/>
    <w:rsid w:val="006F6F10"/>
    <w:rsid w:val="0070554D"/>
    <w:rsid w:val="00783E79"/>
    <w:rsid w:val="007B5AE8"/>
    <w:rsid w:val="007F5192"/>
    <w:rsid w:val="008F5CB0"/>
    <w:rsid w:val="00A11A20"/>
    <w:rsid w:val="00A96CF8"/>
    <w:rsid w:val="00AB4269"/>
    <w:rsid w:val="00B50294"/>
    <w:rsid w:val="00C70786"/>
    <w:rsid w:val="00C8222A"/>
    <w:rsid w:val="00D45945"/>
    <w:rsid w:val="00D66593"/>
    <w:rsid w:val="00E27B46"/>
    <w:rsid w:val="00E55D74"/>
    <w:rsid w:val="00E6540C"/>
    <w:rsid w:val="00E81E2A"/>
    <w:rsid w:val="00E834B7"/>
    <w:rsid w:val="00EE0952"/>
    <w:rsid w:val="00FE0F43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BBF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F5CB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5CB0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8F5CB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or@thekrcf.org" TargetMode="External"/><Relationship Id="rId2" Type="http://schemas.openxmlformats.org/officeDocument/2006/relationships/hyperlink" Target="mailto:director@thekrcf.or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y\AppData\Roaming\Microsoft\Templates\Bold%20log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751CF2972D438EBF5D704D0D7E7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43CD8-A0A7-41CE-B4FA-A032703EBF6E}"/>
      </w:docPartPr>
      <w:docPartBody>
        <w:p w:rsidR="00000000" w:rsidRDefault="00423E6B" w:rsidP="00423E6B">
          <w:pPr>
            <w:pStyle w:val="07751CF2972D438EBF5D704D0D7E7ED1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F0"/>
    <w:rsid w:val="00423E6B"/>
    <w:rsid w:val="005F3A85"/>
    <w:rsid w:val="00EB37E5"/>
    <w:rsid w:val="00F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E6B"/>
    <w:rPr>
      <w:color w:val="808080"/>
    </w:rPr>
  </w:style>
  <w:style w:type="paragraph" w:customStyle="1" w:styleId="07751CF2972D438EBF5D704D0D7E7ED1">
    <w:name w:val="07751CF2972D438EBF5D704D0D7E7ED1"/>
    <w:rsid w:val="00423E6B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3393A980D6F349DEB7BDC24CE74745A7">
    <w:name w:val="3393A980D6F349DEB7BDC24CE74745A7"/>
    <w:rsid w:val="00F76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2020-12-07T17:17:00Z</dcterms:created>
  <dcterms:modified xsi:type="dcterms:W3CDTF">2020-12-07T17:18:00Z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