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E15F" w14:textId="77777777" w:rsidR="00E413FC" w:rsidRPr="00EB3E9E" w:rsidRDefault="00E413FC" w:rsidP="00E413FC">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ST. MARYS</w:t>
      </w:r>
      <w:r w:rsidRPr="00EB3E9E">
        <w:rPr>
          <w:rFonts w:ascii="Verdana" w:eastAsia="Times New Roman" w:hAnsi="Verdana" w:cs="Times New Roman"/>
          <w:b/>
          <w:bCs/>
          <w:color w:val="000000"/>
          <w:sz w:val="24"/>
          <w:szCs w:val="24"/>
        </w:rPr>
        <w:t xml:space="preserve"> HIGH SCHOOL SCHOLARSHIPS AVAILABLE</w:t>
      </w:r>
    </w:p>
    <w:p w14:paraId="0FB0E0D7" w14:textId="77777777" w:rsidR="00E413FC" w:rsidRDefault="00E413FC" w:rsidP="00E413FC">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 xml:space="preserve">KANSAS RURAL </w:t>
      </w:r>
      <w:proofErr w:type="gramStart"/>
      <w:r>
        <w:rPr>
          <w:rFonts w:ascii="Verdana" w:eastAsia="Times New Roman" w:hAnsi="Verdana" w:cs="Times New Roman"/>
          <w:b/>
          <w:bCs/>
          <w:color w:val="000000"/>
          <w:sz w:val="24"/>
          <w:szCs w:val="24"/>
        </w:rPr>
        <w:t>COMMUNITIES</w:t>
      </w:r>
      <w:proofErr w:type="gramEnd"/>
      <w:r>
        <w:rPr>
          <w:rFonts w:ascii="Verdana" w:eastAsia="Times New Roman" w:hAnsi="Verdana" w:cs="Times New Roman"/>
          <w:b/>
          <w:bCs/>
          <w:color w:val="000000"/>
          <w:sz w:val="24"/>
          <w:szCs w:val="24"/>
        </w:rPr>
        <w:t xml:space="preserve"> FOUNDATION</w:t>
      </w:r>
    </w:p>
    <w:p w14:paraId="495DCFCC" w14:textId="77777777" w:rsidR="00E413FC" w:rsidRDefault="00E413FC" w:rsidP="00E413FC">
      <w:pPr>
        <w:pStyle w:val="NoSpacing"/>
        <w:rPr>
          <w:rFonts w:ascii="Verdana" w:eastAsia="Times New Roman" w:hAnsi="Verdana" w:cs="Times New Roman"/>
          <w:b/>
          <w:bCs/>
          <w:color w:val="000000"/>
          <w:sz w:val="17"/>
          <w:szCs w:val="17"/>
        </w:rPr>
      </w:pPr>
    </w:p>
    <w:p w14:paraId="2EF999DB" w14:textId="77777777" w:rsidR="00E413FC" w:rsidRPr="00831D12" w:rsidRDefault="00E413FC" w:rsidP="00E413FC">
      <w:pPr>
        <w:pStyle w:val="NoSpacing"/>
        <w:rPr>
          <w:rFonts w:ascii="Verdana" w:hAnsi="Verdana"/>
          <w:sz w:val="17"/>
          <w:szCs w:val="17"/>
        </w:rPr>
      </w:pPr>
      <w:r w:rsidRPr="00831D12">
        <w:rPr>
          <w:rFonts w:ascii="Verdana" w:hAnsi="Verdana"/>
          <w:b/>
          <w:sz w:val="17"/>
          <w:szCs w:val="17"/>
        </w:rPr>
        <w:t xml:space="preserve">Walter Byers Scholarship </w:t>
      </w:r>
      <w:r w:rsidRPr="00831D12">
        <w:rPr>
          <w:rFonts w:ascii="Verdana" w:hAnsi="Verdana"/>
          <w:sz w:val="17"/>
          <w:szCs w:val="17"/>
        </w:rPr>
        <w:t>(approx. $1,000)</w:t>
      </w:r>
    </w:p>
    <w:p w14:paraId="38902ABE" w14:textId="77777777" w:rsidR="00E413FC" w:rsidRPr="00831D12" w:rsidRDefault="00E413FC" w:rsidP="00E413FC">
      <w:pPr>
        <w:pStyle w:val="NoSpacing"/>
        <w:rPr>
          <w:rFonts w:ascii="Verdana" w:hAnsi="Verdana"/>
          <w:sz w:val="17"/>
          <w:szCs w:val="17"/>
        </w:rPr>
      </w:pPr>
      <w:r w:rsidRPr="00831D12">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B3EE08F" w14:textId="77777777" w:rsidR="00E413FC" w:rsidRPr="00831D12" w:rsidRDefault="00E413FC" w:rsidP="00E413FC">
      <w:pPr>
        <w:pStyle w:val="NoSpacing"/>
        <w:rPr>
          <w:rFonts w:ascii="Verdana" w:hAnsi="Verdana"/>
          <w:sz w:val="17"/>
          <w:szCs w:val="17"/>
        </w:rPr>
      </w:pPr>
      <w:r w:rsidRPr="00831D12">
        <w:rPr>
          <w:rFonts w:ascii="Verdana" w:hAnsi="Verdana"/>
          <w:b/>
          <w:sz w:val="17"/>
          <w:szCs w:val="17"/>
        </w:rPr>
        <w:t>Criteria</w:t>
      </w:r>
    </w:p>
    <w:p w14:paraId="4639A2FE"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 xml:space="preserve">Available to a high school senior from Jackson, Nemaha, </w:t>
      </w:r>
      <w:proofErr w:type="gramStart"/>
      <w:r w:rsidRPr="00831D12">
        <w:rPr>
          <w:rFonts w:ascii="Verdana" w:hAnsi="Verdana"/>
          <w:sz w:val="17"/>
          <w:szCs w:val="17"/>
        </w:rPr>
        <w:t>Pottawatomie</w:t>
      </w:r>
      <w:proofErr w:type="gramEnd"/>
      <w:r w:rsidRPr="00831D12">
        <w:rPr>
          <w:rFonts w:ascii="Verdana" w:hAnsi="Verdana"/>
          <w:sz w:val="17"/>
          <w:szCs w:val="17"/>
        </w:rPr>
        <w:t xml:space="preserve"> or Wabaunsee counties</w:t>
      </w:r>
    </w:p>
    <w:p w14:paraId="2C2ECA55"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The applicant must be a Kansas resident for at least four years prior to receipt of the scholarship</w:t>
      </w:r>
    </w:p>
    <w:p w14:paraId="1A14F37A"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Grade point average of at least 3.0 on a 4.0 scale (3.0 GPA must be maintained in college for renewal)</w:t>
      </w:r>
    </w:p>
    <w:p w14:paraId="30CD4592" w14:textId="77777777" w:rsidR="00E413FC" w:rsidRDefault="00E413FC" w:rsidP="00E413FC">
      <w:pPr>
        <w:pStyle w:val="NoSpacing"/>
        <w:numPr>
          <w:ilvl w:val="0"/>
          <w:numId w:val="4"/>
        </w:numPr>
        <w:rPr>
          <w:rFonts w:ascii="Verdana" w:hAnsi="Verdana"/>
          <w:sz w:val="17"/>
          <w:szCs w:val="17"/>
        </w:rPr>
      </w:pPr>
      <w:r w:rsidRPr="00831D12">
        <w:rPr>
          <w:rFonts w:ascii="Verdana" w:hAnsi="Verdana"/>
          <w:sz w:val="17"/>
          <w:szCs w:val="17"/>
        </w:rPr>
        <w:t>Evidence of financial need required</w:t>
      </w:r>
    </w:p>
    <w:p w14:paraId="4DF2B8FF" w14:textId="77777777" w:rsidR="00E413FC" w:rsidRPr="00831D12" w:rsidRDefault="00E413FC" w:rsidP="00E413FC">
      <w:pPr>
        <w:pStyle w:val="NoSpacing"/>
        <w:rPr>
          <w:rFonts w:ascii="Verdana" w:hAnsi="Verdana"/>
          <w:sz w:val="17"/>
          <w:szCs w:val="17"/>
        </w:rPr>
      </w:pPr>
    </w:p>
    <w:p w14:paraId="73AFE8FF" w14:textId="77777777" w:rsidR="00E413FC" w:rsidRPr="00761D88" w:rsidRDefault="00E413FC" w:rsidP="00E413FC">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E8A8116" w14:textId="77777777" w:rsidR="00E413FC" w:rsidRDefault="00E413FC" w:rsidP="00E413FC">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1E32745" w14:textId="77777777" w:rsidR="00E413FC" w:rsidRPr="00761D88" w:rsidRDefault="00E413FC" w:rsidP="00E413FC">
      <w:pPr>
        <w:pStyle w:val="NoSpacing"/>
        <w:rPr>
          <w:rFonts w:ascii="Verdana" w:hAnsi="Verdana"/>
          <w:sz w:val="17"/>
          <w:szCs w:val="17"/>
        </w:rPr>
      </w:pPr>
      <w:r w:rsidRPr="00761D88">
        <w:rPr>
          <w:rFonts w:ascii="Verdana" w:hAnsi="Verdana"/>
          <w:b/>
          <w:sz w:val="17"/>
          <w:szCs w:val="17"/>
        </w:rPr>
        <w:t>Criteria</w:t>
      </w:r>
    </w:p>
    <w:p w14:paraId="32667DC6" w14:textId="77777777" w:rsidR="00E413FC" w:rsidRPr="00761D88" w:rsidRDefault="00E413FC" w:rsidP="00E413FC">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20F3EA93"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487AD47B"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B364CAD"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5D284217" w14:textId="77777777" w:rsidR="00E413FC" w:rsidRPr="002C0A5D" w:rsidRDefault="00E413FC" w:rsidP="00E413FC">
      <w:pPr>
        <w:pStyle w:val="NoSpacing"/>
        <w:rPr>
          <w:rFonts w:ascii="Verdana" w:hAnsi="Verdana"/>
          <w:b/>
          <w:sz w:val="17"/>
          <w:szCs w:val="17"/>
        </w:rPr>
      </w:pPr>
    </w:p>
    <w:p w14:paraId="67125506" w14:textId="6AF4D07A" w:rsidR="00E413FC" w:rsidRPr="00CB51FC" w:rsidRDefault="00E413FC" w:rsidP="00E413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A47C17">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t>
      </w:r>
      <w:r w:rsidR="002A5EEA">
        <w:rPr>
          <w:rFonts w:ascii="Verdana" w:eastAsia="Times New Roman" w:hAnsi="Verdana" w:cs="Times New Roman"/>
          <w:color w:val="000000"/>
          <w:sz w:val="17"/>
          <w:szCs w:val="17"/>
        </w:rPr>
        <w:t xml:space="preserve">Rossville, </w:t>
      </w:r>
      <w:r w:rsidRPr="00CB51FC">
        <w:rPr>
          <w:rFonts w:ascii="Verdana" w:eastAsia="Times New Roman" w:hAnsi="Verdana" w:cs="Times New Roman"/>
          <w:color w:val="000000"/>
          <w:sz w:val="17"/>
          <w:szCs w:val="17"/>
        </w:rPr>
        <w:t>Wabaunsee, St. Marys Academy, and St. Marys High School.</w:t>
      </w:r>
    </w:p>
    <w:p w14:paraId="4554BCD1" w14:textId="77777777" w:rsidR="00E413FC" w:rsidRPr="00CB51FC" w:rsidRDefault="00E413FC" w:rsidP="00E413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5EDC7E82"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BEE203C"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95783EE"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D6CE4AC" w14:textId="77777777" w:rsidR="00E413FC" w:rsidRDefault="00E413FC" w:rsidP="00E413FC">
      <w:pPr>
        <w:numPr>
          <w:ilvl w:val="0"/>
          <w:numId w:val="3"/>
        </w:numPr>
        <w:shd w:val="clear" w:color="auto" w:fill="FFFFFF"/>
        <w:spacing w:before="100" w:beforeAutospacing="1" w:after="100" w:afterAutospacing="1" w:line="240" w:lineRule="auto"/>
      </w:pPr>
      <w:r w:rsidRPr="003D5121">
        <w:rPr>
          <w:rFonts w:ascii="Verdana" w:eastAsia="Times New Roman" w:hAnsi="Verdana" w:cs="Times New Roman"/>
          <w:color w:val="000000"/>
          <w:sz w:val="17"/>
          <w:szCs w:val="17"/>
        </w:rPr>
        <w:t>Financial need will be considered.</w:t>
      </w:r>
    </w:p>
    <w:sectPr w:rsidR="00E413FC"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ABAD" w14:textId="77777777" w:rsidR="007B476C" w:rsidRDefault="007B476C" w:rsidP="00D45945">
      <w:pPr>
        <w:spacing w:after="0" w:line="240" w:lineRule="auto"/>
      </w:pPr>
      <w:r>
        <w:separator/>
      </w:r>
    </w:p>
  </w:endnote>
  <w:endnote w:type="continuationSeparator" w:id="0">
    <w:p w14:paraId="1D6A551B" w14:textId="77777777" w:rsidR="007B476C" w:rsidRDefault="007B476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2B83" w14:textId="77777777" w:rsidR="007B476C" w:rsidRDefault="007B476C" w:rsidP="00D45945">
      <w:pPr>
        <w:spacing w:after="0" w:line="240" w:lineRule="auto"/>
      </w:pPr>
      <w:r>
        <w:separator/>
      </w:r>
    </w:p>
  </w:footnote>
  <w:footnote w:type="continuationSeparator" w:id="0">
    <w:p w14:paraId="2A2B2C70" w14:textId="77777777" w:rsidR="007B476C" w:rsidRDefault="007B476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4336906" w:rsidR="008F5CB0" w:rsidRDefault="008F5CB0" w:rsidP="008F5CB0">
                                <w:pPr>
                                  <w:pStyle w:val="Footer"/>
                                  <w:jc w:val="center"/>
                                </w:pPr>
                                <w:r>
                                  <w:t xml:space="preserve">Email applications by February </w:t>
                                </w:r>
                                <w:r w:rsidRPr="008F5CB0">
                                  <w:t>1</w:t>
                                </w:r>
                                <w:r w:rsidR="00F571D3">
                                  <w:t>6</w:t>
                                </w:r>
                                <w:r w:rsidRPr="008F5CB0">
                                  <w:t xml:space="preserve">, </w:t>
                                </w:r>
                                <w:proofErr w:type="gramStart"/>
                                <w:r w:rsidRPr="008F5CB0">
                                  <w:t>202</w:t>
                                </w:r>
                                <w:r w:rsidR="00F571D3">
                                  <w:t>4</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14336906" w:rsidR="008F5CB0" w:rsidRDefault="008F5CB0" w:rsidP="008F5CB0">
                          <w:pPr>
                            <w:pStyle w:val="Footer"/>
                            <w:jc w:val="center"/>
                          </w:pPr>
                          <w:r>
                            <w:t xml:space="preserve">Email applications by February </w:t>
                          </w:r>
                          <w:r w:rsidRPr="008F5CB0">
                            <w:t>1</w:t>
                          </w:r>
                          <w:r w:rsidR="00F571D3">
                            <w:t>6</w:t>
                          </w:r>
                          <w:r w:rsidRPr="008F5CB0">
                            <w:t xml:space="preserve">, </w:t>
                          </w:r>
                          <w:proofErr w:type="gramStart"/>
                          <w:r w:rsidRPr="008F5CB0">
                            <w:t>202</w:t>
                          </w:r>
                          <w:r w:rsidR="00F571D3">
                            <w:t>4</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351594FF" w:rsidR="008F5CB0" w:rsidRPr="008F5CB0" w:rsidRDefault="00E413FC" w:rsidP="008F5CB0">
                                <w:pPr>
                                  <w:jc w:val="center"/>
                                  <w:rPr>
                                    <w:b/>
                                    <w:sz w:val="32"/>
                                    <w:szCs w:val="32"/>
                                  </w:rPr>
                                </w:pPr>
                                <w:r>
                                  <w:rPr>
                                    <w:b/>
                                    <w:sz w:val="32"/>
                                    <w:szCs w:val="32"/>
                                  </w:rPr>
                                  <w:t>St Marys HS</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351594FF" w:rsidR="008F5CB0" w:rsidRPr="008F5CB0" w:rsidRDefault="00E413FC" w:rsidP="008F5CB0">
                          <w:pPr>
                            <w:jc w:val="center"/>
                            <w:rPr>
                              <w:b/>
                              <w:sz w:val="32"/>
                              <w:szCs w:val="32"/>
                            </w:rPr>
                          </w:pPr>
                          <w:r>
                            <w:rPr>
                              <w:b/>
                              <w:sz w:val="32"/>
                              <w:szCs w:val="32"/>
                            </w:rPr>
                            <w:t>St Marys HS</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1512"/>
    <w:multiLevelType w:val="hybridMultilevel"/>
    <w:tmpl w:val="27D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129039">
    <w:abstractNumId w:val="3"/>
  </w:num>
  <w:num w:numId="2" w16cid:durableId="1213032045">
    <w:abstractNumId w:val="2"/>
  </w:num>
  <w:num w:numId="3" w16cid:durableId="420641863">
    <w:abstractNumId w:val="4"/>
  </w:num>
  <w:num w:numId="4" w16cid:durableId="1445534364">
    <w:abstractNumId w:val="1"/>
  </w:num>
  <w:num w:numId="5" w16cid:durableId="111406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2A5EEA"/>
    <w:rsid w:val="003444BE"/>
    <w:rsid w:val="003936EF"/>
    <w:rsid w:val="003D28EC"/>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1545F"/>
    <w:rsid w:val="00757566"/>
    <w:rsid w:val="00783E79"/>
    <w:rsid w:val="007B476C"/>
    <w:rsid w:val="007B5AE8"/>
    <w:rsid w:val="007F5192"/>
    <w:rsid w:val="008F5CB0"/>
    <w:rsid w:val="0097727F"/>
    <w:rsid w:val="009D05AA"/>
    <w:rsid w:val="00A11A20"/>
    <w:rsid w:val="00A26ABF"/>
    <w:rsid w:val="00A47C17"/>
    <w:rsid w:val="00A96CF8"/>
    <w:rsid w:val="00AB4269"/>
    <w:rsid w:val="00AE21D1"/>
    <w:rsid w:val="00B11BB8"/>
    <w:rsid w:val="00B50294"/>
    <w:rsid w:val="00C70786"/>
    <w:rsid w:val="00C8222A"/>
    <w:rsid w:val="00CD53C8"/>
    <w:rsid w:val="00D45945"/>
    <w:rsid w:val="00D66593"/>
    <w:rsid w:val="00E27B46"/>
    <w:rsid w:val="00E413FC"/>
    <w:rsid w:val="00E55D74"/>
    <w:rsid w:val="00E6540C"/>
    <w:rsid w:val="00E81E2A"/>
    <w:rsid w:val="00E834B7"/>
    <w:rsid w:val="00EE0952"/>
    <w:rsid w:val="00F571D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2020-12-07T17:30:00Z</dcterms:created>
  <dcterms:modified xsi:type="dcterms:W3CDTF">2023-12-11T15:36:00Z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