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E15F" w14:textId="77777777" w:rsidR="00E413FC" w:rsidRPr="00EB3E9E" w:rsidRDefault="00E413FC" w:rsidP="00E413FC">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ST. MARYS</w:t>
      </w:r>
      <w:r w:rsidRPr="00EB3E9E">
        <w:rPr>
          <w:rFonts w:ascii="Verdana" w:eastAsia="Times New Roman" w:hAnsi="Verdana" w:cs="Times New Roman"/>
          <w:b/>
          <w:bCs/>
          <w:color w:val="000000"/>
          <w:sz w:val="24"/>
          <w:szCs w:val="24"/>
        </w:rPr>
        <w:t xml:space="preserve"> HIGH SCHOOL SCHOLARSHIPS AVAILABLE</w:t>
      </w:r>
    </w:p>
    <w:p w14:paraId="0FB0E0D7" w14:textId="77777777" w:rsidR="00E413FC" w:rsidRDefault="00E413FC" w:rsidP="00E413FC">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495DCFCC" w14:textId="77777777" w:rsidR="00E413FC" w:rsidRDefault="00E413FC" w:rsidP="00E413FC">
      <w:pPr>
        <w:pStyle w:val="NoSpacing"/>
        <w:rPr>
          <w:rFonts w:ascii="Verdana" w:eastAsia="Times New Roman" w:hAnsi="Verdana" w:cs="Times New Roman"/>
          <w:b/>
          <w:bCs/>
          <w:color w:val="000000"/>
          <w:sz w:val="17"/>
          <w:szCs w:val="17"/>
        </w:rPr>
      </w:pPr>
    </w:p>
    <w:p w14:paraId="2EF999DB" w14:textId="77777777" w:rsidR="00E413FC" w:rsidRPr="00831D12" w:rsidRDefault="00E413FC" w:rsidP="00E413FC">
      <w:pPr>
        <w:pStyle w:val="NoSpacing"/>
        <w:rPr>
          <w:rFonts w:ascii="Verdana" w:hAnsi="Verdana"/>
          <w:sz w:val="17"/>
          <w:szCs w:val="17"/>
        </w:rPr>
      </w:pPr>
      <w:r w:rsidRPr="00831D12">
        <w:rPr>
          <w:rFonts w:ascii="Verdana" w:hAnsi="Verdana"/>
          <w:b/>
          <w:sz w:val="17"/>
          <w:szCs w:val="17"/>
        </w:rPr>
        <w:t xml:space="preserve">Walter Byers Scholarship </w:t>
      </w:r>
      <w:r w:rsidRPr="00831D12">
        <w:rPr>
          <w:rFonts w:ascii="Verdana" w:hAnsi="Verdana"/>
          <w:sz w:val="17"/>
          <w:szCs w:val="17"/>
        </w:rPr>
        <w:t>(approx. $1,000)</w:t>
      </w:r>
    </w:p>
    <w:p w14:paraId="38902ABE" w14:textId="77777777" w:rsidR="00E413FC" w:rsidRPr="00831D12" w:rsidRDefault="00E413FC" w:rsidP="00E413FC">
      <w:pPr>
        <w:pStyle w:val="NoSpacing"/>
        <w:rPr>
          <w:rFonts w:ascii="Verdana" w:hAnsi="Verdana"/>
          <w:sz w:val="17"/>
          <w:szCs w:val="17"/>
        </w:rPr>
      </w:pPr>
      <w:r w:rsidRPr="00831D12">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B3EE08F" w14:textId="77777777" w:rsidR="00E413FC" w:rsidRPr="00831D12" w:rsidRDefault="00E413FC" w:rsidP="00E413FC">
      <w:pPr>
        <w:pStyle w:val="NoSpacing"/>
        <w:rPr>
          <w:rFonts w:ascii="Verdana" w:hAnsi="Verdana"/>
          <w:sz w:val="17"/>
          <w:szCs w:val="17"/>
        </w:rPr>
      </w:pPr>
      <w:r w:rsidRPr="00831D12">
        <w:rPr>
          <w:rFonts w:ascii="Verdana" w:hAnsi="Verdana"/>
          <w:b/>
          <w:sz w:val="17"/>
          <w:szCs w:val="17"/>
        </w:rPr>
        <w:t>Criteria</w:t>
      </w:r>
    </w:p>
    <w:p w14:paraId="4639A2FE"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 xml:space="preserve">Available to a high school senior from Jackson, Nemaha, </w:t>
      </w:r>
      <w:proofErr w:type="gramStart"/>
      <w:r w:rsidRPr="00831D12">
        <w:rPr>
          <w:rFonts w:ascii="Verdana" w:hAnsi="Verdana"/>
          <w:sz w:val="17"/>
          <w:szCs w:val="17"/>
        </w:rPr>
        <w:t>Pottawatomie</w:t>
      </w:r>
      <w:proofErr w:type="gramEnd"/>
      <w:r w:rsidRPr="00831D12">
        <w:rPr>
          <w:rFonts w:ascii="Verdana" w:hAnsi="Verdana"/>
          <w:sz w:val="17"/>
          <w:szCs w:val="17"/>
        </w:rPr>
        <w:t xml:space="preserve"> or Wabaunsee counties</w:t>
      </w:r>
    </w:p>
    <w:p w14:paraId="2C2ECA55"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The applicant must be a Kansas resident for at least four years prior to receipt of the scholarship</w:t>
      </w:r>
    </w:p>
    <w:p w14:paraId="1A14F37A"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Grade point average of at least 3.0 on a 4.0 scale (3.0 GPA must be maintained in college for renewal)</w:t>
      </w:r>
    </w:p>
    <w:p w14:paraId="30CD4592" w14:textId="77777777" w:rsidR="00E413FC" w:rsidRDefault="00E413FC" w:rsidP="00E413FC">
      <w:pPr>
        <w:pStyle w:val="NoSpacing"/>
        <w:numPr>
          <w:ilvl w:val="0"/>
          <w:numId w:val="4"/>
        </w:numPr>
        <w:rPr>
          <w:rFonts w:ascii="Verdana" w:hAnsi="Verdana"/>
          <w:sz w:val="17"/>
          <w:szCs w:val="17"/>
        </w:rPr>
      </w:pPr>
      <w:r w:rsidRPr="00831D12">
        <w:rPr>
          <w:rFonts w:ascii="Verdana" w:hAnsi="Verdana"/>
          <w:sz w:val="17"/>
          <w:szCs w:val="17"/>
        </w:rPr>
        <w:t>Evidence of financial need required</w:t>
      </w:r>
    </w:p>
    <w:p w14:paraId="4DF2B8FF" w14:textId="77777777" w:rsidR="00E413FC" w:rsidRPr="00831D12" w:rsidRDefault="00E413FC" w:rsidP="00E413FC">
      <w:pPr>
        <w:pStyle w:val="NoSpacing"/>
        <w:rPr>
          <w:rFonts w:ascii="Verdana" w:hAnsi="Verdana"/>
          <w:sz w:val="17"/>
          <w:szCs w:val="17"/>
        </w:rPr>
      </w:pPr>
    </w:p>
    <w:p w14:paraId="73AFE8FF" w14:textId="77777777" w:rsidR="00E413FC" w:rsidRPr="00761D88" w:rsidRDefault="00E413FC" w:rsidP="00E413FC">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E8A8116" w14:textId="77777777" w:rsidR="00E413FC" w:rsidRDefault="00E413FC" w:rsidP="00E413FC">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1E32745" w14:textId="77777777" w:rsidR="00E413FC" w:rsidRPr="00761D88" w:rsidRDefault="00E413FC" w:rsidP="00E413FC">
      <w:pPr>
        <w:pStyle w:val="NoSpacing"/>
        <w:rPr>
          <w:rFonts w:ascii="Verdana" w:hAnsi="Verdana"/>
          <w:sz w:val="17"/>
          <w:szCs w:val="17"/>
        </w:rPr>
      </w:pPr>
      <w:r w:rsidRPr="00761D88">
        <w:rPr>
          <w:rFonts w:ascii="Verdana" w:hAnsi="Verdana"/>
          <w:b/>
          <w:sz w:val="17"/>
          <w:szCs w:val="17"/>
        </w:rPr>
        <w:t>Criteria</w:t>
      </w:r>
    </w:p>
    <w:p w14:paraId="32667DC6" w14:textId="77777777" w:rsidR="00E413FC" w:rsidRPr="00761D88" w:rsidRDefault="00E413FC" w:rsidP="00E413FC">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20F3EA93"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two or </w:t>
      </w:r>
      <w:proofErr w:type="gramStart"/>
      <w:r>
        <w:rPr>
          <w:rFonts w:ascii="Verdana" w:hAnsi="Verdana"/>
          <w:sz w:val="17"/>
          <w:szCs w:val="17"/>
        </w:rPr>
        <w:t>four year</w:t>
      </w:r>
      <w:proofErr w:type="gramEnd"/>
      <w:r>
        <w:rPr>
          <w:rFonts w:ascii="Verdana" w:hAnsi="Verdana"/>
          <w:sz w:val="17"/>
          <w:szCs w:val="17"/>
        </w:rPr>
        <w:t xml:space="preserve"> post-secondary institution.</w:t>
      </w:r>
    </w:p>
    <w:p w14:paraId="487AD47B"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B364CAD"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5D284217" w14:textId="77777777" w:rsidR="00E413FC" w:rsidRPr="002C0A5D" w:rsidRDefault="00E413FC" w:rsidP="00E413FC">
      <w:pPr>
        <w:pStyle w:val="NoSpacing"/>
        <w:rPr>
          <w:rFonts w:ascii="Verdana" w:hAnsi="Verdana"/>
          <w:b/>
          <w:sz w:val="17"/>
          <w:szCs w:val="17"/>
        </w:rPr>
      </w:pPr>
    </w:p>
    <w:p w14:paraId="6C7C63DD" w14:textId="77777777" w:rsidR="00E413FC" w:rsidRPr="002C0A5D" w:rsidRDefault="00E413FC" w:rsidP="00E413FC">
      <w:pPr>
        <w:pStyle w:val="NoSpacing"/>
        <w:rPr>
          <w:rFonts w:ascii="Verdana" w:hAnsi="Verdana"/>
          <w:sz w:val="17"/>
          <w:szCs w:val="17"/>
        </w:rPr>
      </w:pPr>
      <w:r w:rsidRPr="002C0A5D">
        <w:rPr>
          <w:rFonts w:ascii="Verdana" w:hAnsi="Verdana"/>
          <w:b/>
          <w:sz w:val="17"/>
          <w:szCs w:val="17"/>
        </w:rPr>
        <w:t>St. Marys Masonic Memorial Scholarship</w:t>
      </w:r>
      <w:r>
        <w:rPr>
          <w:rFonts w:ascii="Verdana" w:hAnsi="Verdana"/>
          <w:b/>
          <w:sz w:val="17"/>
          <w:szCs w:val="17"/>
        </w:rPr>
        <w:t xml:space="preserve"> </w:t>
      </w:r>
      <w:r w:rsidRPr="002C0A5D">
        <w:rPr>
          <w:rFonts w:ascii="Verdana" w:hAnsi="Verdana"/>
          <w:sz w:val="17"/>
          <w:szCs w:val="17"/>
        </w:rPr>
        <w:t>(</w:t>
      </w:r>
      <w:r>
        <w:rPr>
          <w:rFonts w:ascii="Verdana" w:hAnsi="Verdana"/>
          <w:sz w:val="17"/>
          <w:szCs w:val="17"/>
        </w:rPr>
        <w:t xml:space="preserve">3 at </w:t>
      </w:r>
      <w:r w:rsidRPr="002C0A5D">
        <w:rPr>
          <w:rFonts w:ascii="Verdana" w:hAnsi="Verdana"/>
          <w:sz w:val="17"/>
          <w:szCs w:val="17"/>
        </w:rPr>
        <w:t>approx. $500)</w:t>
      </w:r>
    </w:p>
    <w:p w14:paraId="7B100A9F" w14:textId="77777777" w:rsidR="00E413FC" w:rsidRPr="002C0A5D" w:rsidRDefault="00E413FC" w:rsidP="00E413FC">
      <w:pPr>
        <w:pStyle w:val="NoSpacing"/>
        <w:rPr>
          <w:rFonts w:ascii="Verdana" w:hAnsi="Verdana"/>
          <w:sz w:val="17"/>
          <w:szCs w:val="17"/>
        </w:rPr>
      </w:pPr>
      <w:r w:rsidRPr="002C0A5D">
        <w:rPr>
          <w:rFonts w:ascii="Verdana" w:hAnsi="Verdana"/>
          <w:sz w:val="17"/>
          <w:szCs w:val="17"/>
        </w:rPr>
        <w:t>This scholarship was established with the Kansas Rural Communities Foundation in November 2008 to reward St. Marys high School graduating senior</w:t>
      </w:r>
      <w:r>
        <w:rPr>
          <w:rFonts w:ascii="Verdana" w:hAnsi="Verdana"/>
          <w:sz w:val="17"/>
          <w:szCs w:val="17"/>
        </w:rPr>
        <w:t>s</w:t>
      </w:r>
      <w:r w:rsidRPr="002C0A5D">
        <w:rPr>
          <w:rFonts w:ascii="Verdana" w:hAnsi="Verdana"/>
          <w:sz w:val="17"/>
          <w:szCs w:val="17"/>
        </w:rPr>
        <w:t xml:space="preserve"> who ha</w:t>
      </w:r>
      <w:r>
        <w:rPr>
          <w:rFonts w:ascii="Verdana" w:hAnsi="Verdana"/>
          <w:sz w:val="17"/>
          <w:szCs w:val="17"/>
        </w:rPr>
        <w:t>ve</w:t>
      </w:r>
      <w:r w:rsidRPr="002C0A5D">
        <w:rPr>
          <w:rFonts w:ascii="Verdana" w:hAnsi="Verdana"/>
          <w:sz w:val="17"/>
          <w:szCs w:val="17"/>
        </w:rPr>
        <w:t xml:space="preserve"> shown academic achievement and leadership during his or her high school years.</w:t>
      </w:r>
    </w:p>
    <w:p w14:paraId="58B97AB0" w14:textId="77777777" w:rsidR="00E413FC" w:rsidRDefault="00E413FC" w:rsidP="00E413FC">
      <w:pPr>
        <w:pStyle w:val="NoSpacing"/>
        <w:rPr>
          <w:rFonts w:ascii="Verdana" w:hAnsi="Verdana"/>
          <w:b/>
          <w:sz w:val="17"/>
          <w:szCs w:val="17"/>
        </w:rPr>
      </w:pPr>
      <w:r w:rsidRPr="00761D88">
        <w:rPr>
          <w:rFonts w:ascii="Verdana" w:hAnsi="Verdana"/>
          <w:b/>
          <w:sz w:val="17"/>
          <w:szCs w:val="17"/>
        </w:rPr>
        <w:t>Criteria</w:t>
      </w:r>
    </w:p>
    <w:p w14:paraId="5EA4954A" w14:textId="77777777" w:rsidR="00E413FC" w:rsidRDefault="00E413FC" w:rsidP="00E413FC">
      <w:pPr>
        <w:pStyle w:val="NoSpacing"/>
        <w:numPr>
          <w:ilvl w:val="0"/>
          <w:numId w:val="5"/>
        </w:numPr>
        <w:rPr>
          <w:rFonts w:ascii="Verdana" w:hAnsi="Verdana"/>
          <w:sz w:val="17"/>
          <w:szCs w:val="17"/>
        </w:rPr>
      </w:pPr>
      <w:r>
        <w:rPr>
          <w:rFonts w:ascii="Verdana" w:hAnsi="Verdana"/>
          <w:sz w:val="17"/>
          <w:szCs w:val="17"/>
        </w:rPr>
        <w:t>The recipient shall be a St. Marys High School graduate</w:t>
      </w:r>
    </w:p>
    <w:p w14:paraId="6B00328A" w14:textId="77777777" w:rsidR="00E413FC" w:rsidRDefault="00E413FC" w:rsidP="00E413FC">
      <w:pPr>
        <w:pStyle w:val="NoSpacing"/>
        <w:numPr>
          <w:ilvl w:val="0"/>
          <w:numId w:val="5"/>
        </w:numPr>
        <w:rPr>
          <w:rFonts w:ascii="Verdana" w:hAnsi="Verdana"/>
          <w:sz w:val="17"/>
          <w:szCs w:val="17"/>
        </w:rPr>
      </w:pPr>
      <w:r>
        <w:rPr>
          <w:rFonts w:ascii="Verdana" w:hAnsi="Verdana"/>
          <w:sz w:val="17"/>
          <w:szCs w:val="17"/>
        </w:rPr>
        <w:t>Special consideration shall be given to those who have demonstrated academic achievement and leadership.</w:t>
      </w:r>
    </w:p>
    <w:p w14:paraId="019FBF3D" w14:textId="77777777" w:rsidR="00E413FC" w:rsidRPr="002C0A5D" w:rsidRDefault="00E413FC" w:rsidP="00E413FC">
      <w:pPr>
        <w:pStyle w:val="NoSpacing"/>
        <w:numPr>
          <w:ilvl w:val="0"/>
          <w:numId w:val="5"/>
        </w:numPr>
        <w:rPr>
          <w:rFonts w:ascii="Verdana" w:hAnsi="Verdana"/>
          <w:sz w:val="17"/>
          <w:szCs w:val="17"/>
        </w:rPr>
      </w:pPr>
      <w:r>
        <w:rPr>
          <w:rFonts w:ascii="Verdana" w:hAnsi="Verdana"/>
          <w:sz w:val="17"/>
          <w:szCs w:val="17"/>
        </w:rPr>
        <w:t>Financial need will be considered.</w:t>
      </w:r>
    </w:p>
    <w:p w14:paraId="67125506" w14:textId="77777777" w:rsidR="00E413FC" w:rsidRPr="00CB51FC" w:rsidRDefault="00E413FC" w:rsidP="00E413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(5)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4554BCD1" w14:textId="77777777" w:rsidR="00E413FC" w:rsidRPr="00CB51FC" w:rsidRDefault="00E413FC" w:rsidP="00E413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5EDC7E82"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BEE203C"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95783EE"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D6CE4AC" w14:textId="77777777" w:rsidR="00E413FC" w:rsidRDefault="00E413FC" w:rsidP="00E413FC">
      <w:pPr>
        <w:numPr>
          <w:ilvl w:val="0"/>
          <w:numId w:val="3"/>
        </w:numPr>
        <w:shd w:val="clear" w:color="auto" w:fill="FFFFFF"/>
        <w:spacing w:before="100" w:beforeAutospacing="1" w:after="100" w:afterAutospacing="1" w:line="240" w:lineRule="auto"/>
      </w:pPr>
      <w:r w:rsidRPr="003D5121">
        <w:rPr>
          <w:rFonts w:ascii="Verdana" w:eastAsia="Times New Roman" w:hAnsi="Verdana" w:cs="Times New Roman"/>
          <w:color w:val="000000"/>
          <w:sz w:val="17"/>
          <w:szCs w:val="17"/>
        </w:rPr>
        <w:t>Financial need will be considered.</w:t>
      </w:r>
    </w:p>
    <w:sectPr w:rsidR="00E413FC"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5BD4" w14:textId="77777777" w:rsidR="0071545F" w:rsidRDefault="0071545F" w:rsidP="00D45945">
      <w:pPr>
        <w:spacing w:after="0" w:line="240" w:lineRule="auto"/>
      </w:pPr>
      <w:r>
        <w:separator/>
      </w:r>
    </w:p>
  </w:endnote>
  <w:endnote w:type="continuationSeparator" w:id="0">
    <w:p w14:paraId="6D8F2738" w14:textId="77777777" w:rsidR="0071545F" w:rsidRDefault="0071545F"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5868" w14:textId="77777777" w:rsidR="0071545F" w:rsidRDefault="0071545F" w:rsidP="00D45945">
      <w:pPr>
        <w:spacing w:after="0" w:line="240" w:lineRule="auto"/>
      </w:pPr>
      <w:r>
        <w:separator/>
      </w:r>
    </w:p>
  </w:footnote>
  <w:footnote w:type="continuationSeparator" w:id="0">
    <w:p w14:paraId="73808DCA" w14:textId="77777777" w:rsidR="0071545F" w:rsidRDefault="0071545F"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71545F"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71545F"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351594FF" w:rsidR="008F5CB0" w:rsidRPr="008F5CB0" w:rsidRDefault="00E413FC" w:rsidP="008F5CB0">
                                <w:pPr>
                                  <w:jc w:val="center"/>
                                  <w:rPr>
                                    <w:b/>
                                    <w:sz w:val="32"/>
                                    <w:szCs w:val="32"/>
                                  </w:rPr>
                                </w:pPr>
                                <w:r>
                                  <w:rPr>
                                    <w:b/>
                                    <w:sz w:val="32"/>
                                    <w:szCs w:val="32"/>
                                  </w:rPr>
                                  <w:t>St Marys HS</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351594FF" w:rsidR="008F5CB0" w:rsidRPr="008F5CB0" w:rsidRDefault="00E413FC" w:rsidP="008F5CB0">
                          <w:pPr>
                            <w:jc w:val="center"/>
                            <w:rPr>
                              <w:b/>
                              <w:sz w:val="32"/>
                              <w:szCs w:val="32"/>
                            </w:rPr>
                          </w:pPr>
                          <w:r>
                            <w:rPr>
                              <w:b/>
                              <w:sz w:val="32"/>
                              <w:szCs w:val="32"/>
                            </w:rPr>
                            <w:t>St Marys HS</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A1512"/>
    <w:multiLevelType w:val="hybridMultilevel"/>
    <w:tmpl w:val="27D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1545F"/>
    <w:rsid w:val="00783E79"/>
    <w:rsid w:val="007B5AE8"/>
    <w:rsid w:val="007F5192"/>
    <w:rsid w:val="008F5CB0"/>
    <w:rsid w:val="00A11A20"/>
    <w:rsid w:val="00A96CF8"/>
    <w:rsid w:val="00AB4269"/>
    <w:rsid w:val="00B11BB8"/>
    <w:rsid w:val="00B50294"/>
    <w:rsid w:val="00C70786"/>
    <w:rsid w:val="00C8222A"/>
    <w:rsid w:val="00CD53C8"/>
    <w:rsid w:val="00D45945"/>
    <w:rsid w:val="00D66593"/>
    <w:rsid w:val="00E27B46"/>
    <w:rsid w:val="00E413FC"/>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2020-12-07T17:30:00Z</dcterms:created>
  <dcterms:modified xsi:type="dcterms:W3CDTF">2020-12-07T17:31:00Z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