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C780" w14:textId="77777777" w:rsidR="0030797C" w:rsidRDefault="0030797C" w:rsidP="0030797C">
      <w:pPr>
        <w:pStyle w:val="NoSpacing"/>
      </w:pPr>
    </w:p>
    <w:p w14:paraId="65612373" w14:textId="0002276A" w:rsidR="0030797C" w:rsidRDefault="0030797C" w:rsidP="0030797C">
      <w:pPr>
        <w:pStyle w:val="NoSpacing"/>
      </w:pPr>
      <w:r>
        <w:t>Please mark your scholarship preferences below:</w:t>
      </w:r>
    </w:p>
    <w:p w14:paraId="5A99F29B" w14:textId="77777777" w:rsidR="0030797C" w:rsidRDefault="000C52C1" w:rsidP="0030797C">
      <w:pPr>
        <w:pStyle w:val="NoSpacing"/>
      </w:pPr>
      <w:sdt>
        <w:sdtPr>
          <w:id w:val="209559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Walter Byers Scholarship</w:t>
      </w:r>
    </w:p>
    <w:p w14:paraId="5EFCF980" w14:textId="77777777" w:rsidR="0030797C" w:rsidRDefault="000C52C1" w:rsidP="0030797C">
      <w:pPr>
        <w:pStyle w:val="NoSpacing"/>
      </w:pPr>
      <w:sdt>
        <w:sdtPr>
          <w:id w:val="114654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Kaw Valley State Bank Employee Advised Scholarship</w:t>
      </w:r>
    </w:p>
    <w:p w14:paraId="29FC917F" w14:textId="77777777" w:rsidR="0030797C" w:rsidRDefault="000C52C1" w:rsidP="0030797C">
      <w:pPr>
        <w:pStyle w:val="NoSpacing"/>
      </w:pPr>
      <w:sdt>
        <w:sdtPr>
          <w:id w:val="-95856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St. Marys Masonic Memorial Scholarship</w:t>
      </w:r>
    </w:p>
    <w:p w14:paraId="5966817D" w14:textId="77777777" w:rsidR="0030797C" w:rsidRDefault="000C52C1" w:rsidP="0030797C">
      <w:pPr>
        <w:pStyle w:val="NoSpacing"/>
      </w:pPr>
      <w:sdt>
        <w:sdtPr>
          <w:id w:val="-29360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97C">
            <w:rPr>
              <w:rFonts w:ascii="MS Gothic" w:eastAsia="MS Gothic" w:hAnsi="MS Gothic" w:hint="eastAsia"/>
            </w:rPr>
            <w:t>☐</w:t>
          </w:r>
        </w:sdtContent>
      </w:sdt>
      <w:r w:rsidR="0030797C">
        <w:t xml:space="preserve"> WTC, Inc. Scholarship</w:t>
      </w:r>
    </w:p>
    <w:p w14:paraId="4C8275C5" w14:textId="77777777" w:rsidR="0030797C" w:rsidRDefault="0030797C" w:rsidP="0030797C">
      <w:pPr>
        <w:pStyle w:val="NoSpacing"/>
        <w:rPr>
          <w:b/>
        </w:rPr>
      </w:pPr>
    </w:p>
    <w:p w14:paraId="43ECECD8" w14:textId="77777777" w:rsidR="0030797C" w:rsidRDefault="0030797C" w:rsidP="0030797C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F06F94338F0A40618387FD3FBB804EA0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346F1FB" w14:textId="77777777" w:rsidR="0030797C" w:rsidRDefault="0030797C" w:rsidP="0030797C">
      <w:pPr>
        <w:pStyle w:val="NoSpacing"/>
      </w:pPr>
    </w:p>
    <w:p w14:paraId="03BE3062" w14:textId="77777777" w:rsidR="0030797C" w:rsidRDefault="0030797C" w:rsidP="0030797C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252DF5E" w14:textId="77777777" w:rsidR="0030797C" w:rsidRDefault="0030797C" w:rsidP="0030797C">
      <w:pPr>
        <w:pStyle w:val="NoSpacing"/>
      </w:pPr>
    </w:p>
    <w:p w14:paraId="304FE2BB" w14:textId="77777777" w:rsidR="0030797C" w:rsidRDefault="0030797C" w:rsidP="0030797C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3B9E1A6" w14:textId="77777777" w:rsidR="0030797C" w:rsidRDefault="0030797C" w:rsidP="0030797C">
      <w:pPr>
        <w:pStyle w:val="NoSpacing"/>
      </w:pPr>
    </w:p>
    <w:p w14:paraId="0D125C3F" w14:textId="77777777" w:rsidR="0030797C" w:rsidRDefault="0030797C" w:rsidP="0030797C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469A68B" w14:textId="77777777" w:rsidR="0030797C" w:rsidRDefault="0030797C" w:rsidP="0030797C">
      <w:pPr>
        <w:pStyle w:val="NoSpacing"/>
        <w:rPr>
          <w:b/>
        </w:rPr>
      </w:pPr>
    </w:p>
    <w:p w14:paraId="2AB0F74F" w14:textId="77777777" w:rsidR="0030797C" w:rsidRDefault="0030797C" w:rsidP="0030797C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3426EB2D" w14:textId="0212EA3E" w:rsidR="0030797C" w:rsidRDefault="0030797C" w:rsidP="0030797C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418FE87" w14:textId="77777777" w:rsidR="0030797C" w:rsidRDefault="0030797C" w:rsidP="0030797C">
      <w:pPr>
        <w:pStyle w:val="NoSpacing"/>
      </w:pPr>
    </w:p>
    <w:p w14:paraId="5DE9716F" w14:textId="77777777" w:rsidR="0030797C" w:rsidRDefault="0030797C" w:rsidP="0030797C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8957249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184E636B" w14:textId="77777777" w:rsidR="001555F2" w:rsidRDefault="001555F2" w:rsidP="001555F2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CFF7490896A44399877981C29E8A9CE1"/>
        </w:placeholder>
        <w:showingPlcHdr/>
      </w:sdtPr>
      <w:sdtEndPr/>
      <w:sdtContent>
        <w:p w14:paraId="1248ADF5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09463852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65EB4A9F" w14:textId="77777777" w:rsidR="001555F2" w:rsidRDefault="001555F2" w:rsidP="001555F2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CFF7490896A44399877981C29E8A9CE1"/>
        </w:placeholder>
        <w:showingPlcHdr/>
      </w:sdtPr>
      <w:sdtEndPr/>
      <w:sdtContent>
        <w:p w14:paraId="0E9AB5BE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03AF6CA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511A8922" w14:textId="77777777" w:rsidR="001555F2" w:rsidRDefault="001555F2" w:rsidP="001555F2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CFF7490896A44399877981C29E8A9CE1"/>
        </w:placeholder>
        <w:showingPlcHdr/>
      </w:sdtPr>
      <w:sdtEndPr/>
      <w:sdtContent>
        <w:p w14:paraId="020BD0D2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A56B83F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0BE705F6" w14:textId="77777777" w:rsidR="001555F2" w:rsidRDefault="001555F2" w:rsidP="001555F2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3EE05306AD9848749F0CB9FA890434E0"/>
        </w:placeholder>
        <w:showingPlcHdr/>
      </w:sdtPr>
      <w:sdtEndPr/>
      <w:sdtContent>
        <w:p w14:paraId="38DC53E8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8BC531" w14:textId="77777777" w:rsidR="001555F2" w:rsidRDefault="001555F2" w:rsidP="001555F2">
      <w:pPr>
        <w:pStyle w:val="NoSpacing"/>
        <w:pBdr>
          <w:bottom w:val="single" w:sz="12" w:space="1" w:color="auto"/>
        </w:pBdr>
      </w:pPr>
    </w:p>
    <w:p w14:paraId="4818E7CE" w14:textId="77777777" w:rsidR="001555F2" w:rsidRDefault="001555F2" w:rsidP="001555F2">
      <w:pPr>
        <w:pStyle w:val="NoSpacing"/>
      </w:pPr>
    </w:p>
    <w:p w14:paraId="7E819F2D" w14:textId="77777777" w:rsidR="001555F2" w:rsidRDefault="001555F2" w:rsidP="001555F2">
      <w:pPr>
        <w:pStyle w:val="NoSpacing"/>
        <w:rPr>
          <w:b/>
        </w:rPr>
      </w:pPr>
    </w:p>
    <w:p w14:paraId="4DC47D47" w14:textId="77777777" w:rsidR="001555F2" w:rsidRDefault="001555F2" w:rsidP="001555F2">
      <w:pPr>
        <w:pStyle w:val="NoSpacing"/>
        <w:rPr>
          <w:b/>
        </w:rPr>
      </w:pPr>
    </w:p>
    <w:p w14:paraId="0606F76B" w14:textId="4EE77BA9" w:rsidR="001555F2" w:rsidRDefault="001555F2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17FEB85" w14:textId="77777777" w:rsidR="001555F2" w:rsidRPr="00FB2AEF" w:rsidRDefault="001555F2" w:rsidP="001555F2">
      <w:pPr>
        <w:rPr>
          <w:b/>
        </w:rPr>
      </w:pPr>
    </w:p>
    <w:p w14:paraId="544E898E" w14:textId="77777777" w:rsidR="001555F2" w:rsidRDefault="001555F2" w:rsidP="001555F2">
      <w:pPr>
        <w:pStyle w:val="NoSpacing"/>
      </w:pPr>
    </w:p>
    <w:p w14:paraId="63FFE393" w14:textId="77777777" w:rsidR="001555F2" w:rsidRDefault="001555F2" w:rsidP="001555F2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704AB645B9CD45C8B5A32FCFB701C8A9"/>
        </w:placeholder>
        <w:showingPlcHdr/>
      </w:sdtPr>
      <w:sdtEndPr/>
      <w:sdtContent>
        <w:p w14:paraId="6ACA7A2E" w14:textId="77777777" w:rsidR="001555F2" w:rsidRDefault="001555F2" w:rsidP="001555F2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4BE399C" w14:textId="77777777" w:rsidR="001555F2" w:rsidRDefault="001555F2" w:rsidP="001555F2">
      <w:pPr>
        <w:pStyle w:val="NoSpacing"/>
        <w:rPr>
          <w:b/>
        </w:rPr>
      </w:pPr>
    </w:p>
    <w:p w14:paraId="5BE3AFF8" w14:textId="77777777" w:rsidR="0030797C" w:rsidRDefault="0030797C" w:rsidP="0030797C"/>
    <w:p w14:paraId="48E29E6D" w14:textId="77777777" w:rsidR="0030797C" w:rsidRDefault="0030797C" w:rsidP="0030797C"/>
    <w:p w14:paraId="38E49390" w14:textId="437B2116" w:rsidR="0030797C" w:rsidRDefault="0030797C" w:rsidP="0030797C"/>
    <w:p w14:paraId="5A762915" w14:textId="77777777" w:rsidR="0030797C" w:rsidRDefault="0030797C" w:rsidP="0030797C">
      <w:pPr>
        <w:pStyle w:val="NoSpacing"/>
        <w:jc w:val="center"/>
        <w:rPr>
          <w:b/>
        </w:rPr>
      </w:pPr>
    </w:p>
    <w:p w14:paraId="33FDDE98" w14:textId="7EBEE4CD" w:rsidR="0030797C" w:rsidRDefault="0030797C" w:rsidP="0030797C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06C6EC6D" w14:textId="77777777" w:rsidR="00C56DFE" w:rsidRDefault="00C56DFE" w:rsidP="00C56DFE">
      <w:pPr>
        <w:pStyle w:val="NoSpacing"/>
        <w:jc w:val="center"/>
        <w:rPr>
          <w:b/>
        </w:rPr>
      </w:pPr>
      <w:r>
        <w:rPr>
          <w:b/>
        </w:rPr>
        <w:t>(Required for all scholarships which financial need is considered)</w:t>
      </w:r>
    </w:p>
    <w:p w14:paraId="7C5C94D7" w14:textId="77777777" w:rsidR="00C56DFE" w:rsidRDefault="00C56DFE" w:rsidP="0030797C">
      <w:pPr>
        <w:pStyle w:val="NoSpacing"/>
        <w:jc w:val="center"/>
        <w:rPr>
          <w:b/>
        </w:rPr>
      </w:pPr>
    </w:p>
    <w:p w14:paraId="203FD1B9" w14:textId="77777777" w:rsidR="0030797C" w:rsidRDefault="0030797C" w:rsidP="0030797C">
      <w:pPr>
        <w:jc w:val="center"/>
        <w:rPr>
          <w:b/>
        </w:rPr>
      </w:pPr>
    </w:p>
    <w:p w14:paraId="4B5D56E9" w14:textId="77777777" w:rsidR="0030797C" w:rsidRDefault="0030797C" w:rsidP="0030797C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6DC0508" w14:textId="77777777" w:rsidR="0030797C" w:rsidRDefault="0030797C" w:rsidP="0030797C">
      <w:pPr>
        <w:pStyle w:val="NoSpacing"/>
      </w:pPr>
      <w:r>
        <w:t>Please complete to the best of your knowledge:</w:t>
      </w:r>
    </w:p>
    <w:p w14:paraId="51B9DC52" w14:textId="77777777" w:rsidR="0030797C" w:rsidRDefault="0030797C" w:rsidP="0030797C">
      <w:pPr>
        <w:pStyle w:val="NoSpacing"/>
      </w:pPr>
    </w:p>
    <w:p w14:paraId="62461C84" w14:textId="77777777" w:rsidR="0030797C" w:rsidRDefault="0030797C" w:rsidP="0030797C">
      <w:pPr>
        <w:pStyle w:val="NoSpacing"/>
      </w:pPr>
      <w:r>
        <w:t>How much do you estimate your first year’s college expenses will be?</w:t>
      </w:r>
    </w:p>
    <w:p w14:paraId="36C0CEEB" w14:textId="77777777" w:rsidR="0030797C" w:rsidRDefault="0030797C" w:rsidP="0030797C">
      <w:pPr>
        <w:pStyle w:val="NoSpacing"/>
      </w:pPr>
    </w:p>
    <w:p w14:paraId="1DCED47B" w14:textId="620C60AD" w:rsidR="0030797C" w:rsidRDefault="0030797C" w:rsidP="0030797C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2BA349F" w14:textId="77777777" w:rsidR="0030797C" w:rsidRDefault="0030797C" w:rsidP="0030797C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C818B9B" w14:textId="77777777" w:rsidR="0030797C" w:rsidRDefault="0030797C" w:rsidP="0030797C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0D59CF6" w14:textId="77777777" w:rsidR="0030797C" w:rsidRDefault="0030797C" w:rsidP="0030797C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DF37989" w14:textId="77777777" w:rsidR="0030797C" w:rsidRDefault="0030797C" w:rsidP="0030797C">
      <w:pPr>
        <w:pStyle w:val="NoSpacing"/>
      </w:pPr>
    </w:p>
    <w:p w14:paraId="108A5377" w14:textId="77777777" w:rsidR="0030797C" w:rsidRDefault="0030797C" w:rsidP="0030797C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5B0B5C7" w14:textId="77777777" w:rsidR="0030797C" w:rsidRDefault="0030797C" w:rsidP="0030797C">
      <w:pPr>
        <w:pStyle w:val="NoSpacing"/>
      </w:pPr>
    </w:p>
    <w:p w14:paraId="073A59F4" w14:textId="77777777" w:rsidR="0030797C" w:rsidRDefault="0030797C" w:rsidP="0030797C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F06F94338F0A40618387FD3FBB804EA0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99A421" w14:textId="77777777" w:rsidR="0030797C" w:rsidRDefault="0030797C" w:rsidP="0030797C">
      <w:pPr>
        <w:pStyle w:val="NoSpacing"/>
      </w:pPr>
    </w:p>
    <w:p w14:paraId="753A728E" w14:textId="77777777" w:rsidR="0030797C" w:rsidRDefault="0030797C" w:rsidP="0030797C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F06F94338F0A40618387FD3FBB804EA0"/>
        </w:placeholder>
        <w:showingPlcHdr/>
      </w:sdtPr>
      <w:sdtEndPr/>
      <w:sdtContent>
        <w:p w14:paraId="5E49B95B" w14:textId="77777777" w:rsidR="0030797C" w:rsidRDefault="0030797C" w:rsidP="0030797C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D58B6FE" w14:textId="77777777" w:rsidR="0030797C" w:rsidRPr="0019253D" w:rsidRDefault="0030797C" w:rsidP="0030797C">
      <w:pPr>
        <w:pStyle w:val="NoSpacing"/>
      </w:pPr>
    </w:p>
    <w:p w14:paraId="5F710D6E" w14:textId="77777777" w:rsidR="0030797C" w:rsidRPr="00FB2AEF" w:rsidRDefault="0030797C" w:rsidP="0030797C">
      <w:pPr>
        <w:rPr>
          <w:b/>
        </w:rPr>
      </w:pPr>
    </w:p>
    <w:p w14:paraId="0F1D2907" w14:textId="77777777" w:rsidR="0030797C" w:rsidRDefault="0030797C" w:rsidP="0030797C"/>
    <w:p w14:paraId="18E23BBA" w14:textId="77777777" w:rsidR="008F5CB0" w:rsidRPr="0030797C" w:rsidRDefault="008F5CB0" w:rsidP="0030797C"/>
    <w:sectPr w:rsidR="008F5CB0" w:rsidRPr="0030797C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21EA" w14:textId="77777777" w:rsidR="000C52C1" w:rsidRDefault="000C52C1" w:rsidP="00D45945">
      <w:pPr>
        <w:spacing w:after="0" w:line="240" w:lineRule="auto"/>
      </w:pPr>
      <w:r>
        <w:separator/>
      </w:r>
    </w:p>
  </w:endnote>
  <w:endnote w:type="continuationSeparator" w:id="0">
    <w:p w14:paraId="6AD386E0" w14:textId="77777777" w:rsidR="000C52C1" w:rsidRDefault="000C52C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3719" w14:textId="77777777" w:rsidR="000C52C1" w:rsidRDefault="000C52C1" w:rsidP="00D45945">
      <w:pPr>
        <w:spacing w:after="0" w:line="240" w:lineRule="auto"/>
      </w:pPr>
      <w:r>
        <w:separator/>
      </w:r>
    </w:p>
  </w:footnote>
  <w:footnote w:type="continuationSeparator" w:id="0">
    <w:p w14:paraId="77109DD5" w14:textId="77777777" w:rsidR="000C52C1" w:rsidRDefault="000C52C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602ADF5B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1555F2">
                                  <w:t>1</w:t>
                                </w:r>
                                <w:r w:rsidRPr="008F5CB0">
                                  <w:t>, 202</w:t>
                                </w:r>
                                <w:r w:rsidR="001555F2">
                                  <w:t>2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0C52C1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602ADF5B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1555F2">
                            <w:t>1</w:t>
                          </w:r>
                          <w:r w:rsidRPr="008F5CB0">
                            <w:t xml:space="preserve">, </w:t>
                          </w:r>
                          <w:proofErr w:type="gramStart"/>
                          <w:r w:rsidRPr="008F5CB0">
                            <w:t>202</w:t>
                          </w:r>
                          <w:r w:rsidR="001555F2">
                            <w:t>2</w:t>
                          </w:r>
                          <w:proofErr w:type="gramEnd"/>
                          <w:r>
                            <w:t xml:space="preserve"> to</w:t>
                          </w:r>
                        </w:p>
                        <w:p w14:paraId="7C1EEC38" w14:textId="77777777" w:rsidR="008F5CB0" w:rsidRDefault="00212D2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3642881" w:rsidR="008F5CB0" w:rsidRPr="008F5CB0" w:rsidRDefault="0030797C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St Marys HS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3642881" w:rsidR="008F5CB0" w:rsidRPr="008F5CB0" w:rsidRDefault="0030797C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St Marys HS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0C52C1"/>
    <w:rsid w:val="001555F2"/>
    <w:rsid w:val="001766D6"/>
    <w:rsid w:val="00212D20"/>
    <w:rsid w:val="0021614B"/>
    <w:rsid w:val="00260E53"/>
    <w:rsid w:val="0030797C"/>
    <w:rsid w:val="003444BE"/>
    <w:rsid w:val="003936EF"/>
    <w:rsid w:val="003E24DF"/>
    <w:rsid w:val="0049438E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F5CB0"/>
    <w:rsid w:val="00A11A20"/>
    <w:rsid w:val="00A96CF8"/>
    <w:rsid w:val="00AB4269"/>
    <w:rsid w:val="00B50294"/>
    <w:rsid w:val="00C56DFE"/>
    <w:rsid w:val="00C70786"/>
    <w:rsid w:val="00C8222A"/>
    <w:rsid w:val="00CF0CC8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F94338F0A40618387FD3FBB80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C0949-0A90-48DC-A0BE-B24651CDAD88}"/>
      </w:docPartPr>
      <w:docPartBody>
        <w:p w:rsidR="001A303E" w:rsidRDefault="00F63BDE" w:rsidP="00F63BDE">
          <w:pPr>
            <w:pStyle w:val="F06F94338F0A40618387FD3FBB804EA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CFF7490896A44399877981C29E8A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E239-3FD9-418C-9BCE-0BC9227B12A9}"/>
      </w:docPartPr>
      <w:docPartBody>
        <w:p w:rsidR="00A73191" w:rsidRDefault="001A303E" w:rsidP="001A303E">
          <w:pPr>
            <w:pStyle w:val="CFF7490896A44399877981C29E8A9CE1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3EE05306AD9848749F0CB9FA8904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3037-CC12-4A9E-A55E-7C498290EF82}"/>
      </w:docPartPr>
      <w:docPartBody>
        <w:p w:rsidR="00A73191" w:rsidRDefault="001A303E" w:rsidP="001A303E">
          <w:pPr>
            <w:pStyle w:val="3EE05306AD9848749F0CB9FA890434E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704AB645B9CD45C8B5A32FCFB701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05BD-7015-4EAA-B6AE-B95DF2158E36}"/>
      </w:docPartPr>
      <w:docPartBody>
        <w:p w:rsidR="00A73191" w:rsidRDefault="001A303E" w:rsidP="001A303E">
          <w:pPr>
            <w:pStyle w:val="704AB645B9CD45C8B5A32FCFB701C8A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1A303E"/>
    <w:rsid w:val="005F3A85"/>
    <w:rsid w:val="008944C4"/>
    <w:rsid w:val="00A73191"/>
    <w:rsid w:val="00C81A12"/>
    <w:rsid w:val="00E74626"/>
    <w:rsid w:val="00F63BDE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03E"/>
    <w:rPr>
      <w:color w:val="808080"/>
    </w:rPr>
  </w:style>
  <w:style w:type="paragraph" w:customStyle="1" w:styleId="F06F94338F0A40618387FD3FBB804EA0">
    <w:name w:val="F06F94338F0A40618387FD3FBB804EA0"/>
    <w:rsid w:val="00F63BDE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FF7490896A44399877981C29E8A9CE1">
    <w:name w:val="CFF7490896A44399877981C29E8A9CE1"/>
    <w:rsid w:val="001A303E"/>
  </w:style>
  <w:style w:type="paragraph" w:customStyle="1" w:styleId="3EE05306AD9848749F0CB9FA890434E0">
    <w:name w:val="3EE05306AD9848749F0CB9FA890434E0"/>
    <w:rsid w:val="001A303E"/>
  </w:style>
  <w:style w:type="paragraph" w:customStyle="1" w:styleId="704AB645B9CD45C8B5A32FCFB701C8A9">
    <w:name w:val="704AB645B9CD45C8B5A32FCFB701C8A9"/>
    <w:rsid w:val="001A3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2020-12-07T17:32:00Z</dcterms:created>
  <dcterms:modified xsi:type="dcterms:W3CDTF">2021-12-09T17:46:00Z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