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41D6" w14:textId="2977ACF9" w:rsidR="005534DA" w:rsidRDefault="005534DA" w:rsidP="005534DA">
      <w:pPr>
        <w:pStyle w:val="NoSpacing"/>
        <w:pBdr>
          <w:bottom w:val="single" w:sz="12" w:space="1" w:color="auto"/>
        </w:pBdr>
      </w:pPr>
    </w:p>
    <w:p w14:paraId="620705D1" w14:textId="77777777" w:rsidR="00591573" w:rsidRDefault="00591573" w:rsidP="00591573">
      <w:pPr>
        <w:pStyle w:val="NoSpacing"/>
        <w:rPr>
          <w:b/>
        </w:rPr>
      </w:pPr>
    </w:p>
    <w:p w14:paraId="1340B9E4" w14:textId="3012F328" w:rsidR="00591573" w:rsidRPr="00B13200" w:rsidRDefault="00591573" w:rsidP="00591573">
      <w:pPr>
        <w:pStyle w:val="NoSpacing"/>
        <w:rPr>
          <w:b/>
        </w:rPr>
      </w:pPr>
      <w:r w:rsidRPr="00B13200">
        <w:rPr>
          <w:b/>
        </w:rPr>
        <w:t>Walter Byers Scholarship (approx. $1,000)</w:t>
      </w:r>
    </w:p>
    <w:p w14:paraId="3528181A" w14:textId="77777777" w:rsidR="00591573" w:rsidRPr="00B13200" w:rsidRDefault="00591573" w:rsidP="00591573">
      <w:pPr>
        <w:pStyle w:val="NoSpacing"/>
      </w:pPr>
      <w:r w:rsidRPr="00B13200">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5E3160BB" w14:textId="77777777" w:rsidR="00591573" w:rsidRPr="00B13200" w:rsidRDefault="00591573" w:rsidP="00591573">
      <w:pPr>
        <w:pStyle w:val="NoSpacing"/>
      </w:pPr>
    </w:p>
    <w:p w14:paraId="2758C41F" w14:textId="77777777" w:rsidR="00591573" w:rsidRPr="00B13200" w:rsidRDefault="00591573" w:rsidP="00591573">
      <w:pPr>
        <w:pStyle w:val="NoSpacing"/>
        <w:rPr>
          <w:b/>
        </w:rPr>
      </w:pPr>
      <w:r w:rsidRPr="00B13200">
        <w:rPr>
          <w:b/>
        </w:rPr>
        <w:t>Criteria</w:t>
      </w:r>
    </w:p>
    <w:p w14:paraId="1368991B" w14:textId="77777777" w:rsidR="00591573" w:rsidRPr="00B13200" w:rsidRDefault="00591573" w:rsidP="00591573">
      <w:pPr>
        <w:pStyle w:val="NoSpacing"/>
        <w:numPr>
          <w:ilvl w:val="0"/>
          <w:numId w:val="3"/>
        </w:numPr>
      </w:pPr>
      <w:r w:rsidRPr="00B13200">
        <w:t xml:space="preserve">Available to a high school senior from Jackson, Nemaha, </w:t>
      </w:r>
      <w:proofErr w:type="gramStart"/>
      <w:r w:rsidRPr="00B13200">
        <w:t>Pottawatomie</w:t>
      </w:r>
      <w:proofErr w:type="gramEnd"/>
      <w:r w:rsidRPr="00B13200">
        <w:t xml:space="preserve"> or Wabaunsee counties</w:t>
      </w:r>
    </w:p>
    <w:p w14:paraId="2EC64AFF" w14:textId="77777777" w:rsidR="00591573" w:rsidRPr="00B13200" w:rsidRDefault="00591573" w:rsidP="00591573">
      <w:pPr>
        <w:pStyle w:val="NoSpacing"/>
        <w:numPr>
          <w:ilvl w:val="0"/>
          <w:numId w:val="3"/>
        </w:numPr>
      </w:pPr>
      <w:r w:rsidRPr="00B13200">
        <w:t>The applicant must be a Kansas resident for at least four years prior to receipt of the scholarship</w:t>
      </w:r>
    </w:p>
    <w:p w14:paraId="0837D63B" w14:textId="77777777" w:rsidR="00591573" w:rsidRPr="00B13200" w:rsidRDefault="00591573" w:rsidP="00591573">
      <w:pPr>
        <w:pStyle w:val="NoSpacing"/>
        <w:numPr>
          <w:ilvl w:val="0"/>
          <w:numId w:val="3"/>
        </w:numPr>
      </w:pPr>
      <w:r w:rsidRPr="00B13200">
        <w:t>Grade point average of at least 3.0 on a 4.0 scale (3.0 GPA must be maintained in college for renewal)</w:t>
      </w:r>
    </w:p>
    <w:p w14:paraId="612254BF" w14:textId="77777777" w:rsidR="00591573" w:rsidRPr="00B13200" w:rsidRDefault="00591573" w:rsidP="00591573">
      <w:pPr>
        <w:pStyle w:val="NoSpacing"/>
        <w:numPr>
          <w:ilvl w:val="0"/>
          <w:numId w:val="3"/>
        </w:numPr>
      </w:pPr>
      <w:r w:rsidRPr="00B13200">
        <w:t>Evidence of financial need required</w:t>
      </w:r>
    </w:p>
    <w:p w14:paraId="7D1A0FE1" w14:textId="77777777" w:rsidR="00591573" w:rsidRDefault="00591573" w:rsidP="00591573">
      <w:pPr>
        <w:pStyle w:val="NoSpacing"/>
        <w:rPr>
          <w:b/>
        </w:rPr>
      </w:pPr>
    </w:p>
    <w:p w14:paraId="63127DA8" w14:textId="7D8278DD" w:rsidR="003D0843" w:rsidRPr="003D0843" w:rsidRDefault="003D0843" w:rsidP="003D0843">
      <w:pPr>
        <w:shd w:val="clear" w:color="auto" w:fill="FFFFFF"/>
        <w:spacing w:before="100" w:beforeAutospacing="1" w:after="100" w:afterAutospacing="1" w:line="240" w:lineRule="auto"/>
      </w:pPr>
      <w:r w:rsidRPr="003D0843">
        <w:rPr>
          <w:b/>
          <w:bCs/>
        </w:rPr>
        <w:t>WTC Scholarships (6) (approx. $1000)</w:t>
      </w:r>
      <w:r w:rsidRPr="003D0843">
        <w:br/>
        <w:t xml:space="preserve">WTC (formerly Wamego Telephone Company, Inc.)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w:t>
      </w:r>
      <w:r w:rsidR="00395533">
        <w:t xml:space="preserve">Rossville, </w:t>
      </w:r>
      <w:r w:rsidRPr="003D0843">
        <w:t>St. Marys Academy, and St. Marys High School.</w:t>
      </w:r>
    </w:p>
    <w:p w14:paraId="576B7471" w14:textId="77777777" w:rsidR="003D0843" w:rsidRPr="003D0843" w:rsidRDefault="003D0843" w:rsidP="003D0843">
      <w:pPr>
        <w:shd w:val="clear" w:color="auto" w:fill="FFFFFF"/>
        <w:spacing w:before="100" w:beforeAutospacing="1" w:after="100" w:afterAutospacing="1" w:line="240" w:lineRule="auto"/>
      </w:pPr>
      <w:r w:rsidRPr="003D0843">
        <w:t>Criteria</w:t>
      </w:r>
    </w:p>
    <w:p w14:paraId="505EE7CB" w14:textId="77777777" w:rsidR="003D0843" w:rsidRPr="003D0843" w:rsidRDefault="003D0843" w:rsidP="003D0843">
      <w:pPr>
        <w:numPr>
          <w:ilvl w:val="0"/>
          <w:numId w:val="4"/>
        </w:numPr>
        <w:shd w:val="clear" w:color="auto" w:fill="FFFFFF"/>
        <w:spacing w:before="100" w:beforeAutospacing="1" w:after="100" w:afterAutospacing="1" w:line="240" w:lineRule="auto"/>
      </w:pPr>
      <w:r w:rsidRPr="003D0843">
        <w:t>Available to a graduating senior at each high school in WTC's service area (Wamego, Rock Creek, Wabaunsee, and St. Marys (High School and Academy).</w:t>
      </w:r>
    </w:p>
    <w:p w14:paraId="63EF414B" w14:textId="77777777" w:rsidR="003D0843" w:rsidRPr="003D0843" w:rsidRDefault="003D0843" w:rsidP="003D0843">
      <w:pPr>
        <w:numPr>
          <w:ilvl w:val="0"/>
          <w:numId w:val="4"/>
        </w:numPr>
        <w:shd w:val="clear" w:color="auto" w:fill="FFFFFF"/>
        <w:spacing w:before="100" w:beforeAutospacing="1" w:after="100" w:afterAutospacing="1" w:line="240" w:lineRule="auto"/>
      </w:pPr>
      <w:r w:rsidRPr="003D0843">
        <w:t>Available for attendance at any 2- or 4-year accredited school.</w:t>
      </w:r>
    </w:p>
    <w:p w14:paraId="6CA8BF52" w14:textId="77777777" w:rsidR="003D0843" w:rsidRPr="003D0843" w:rsidRDefault="003D0843" w:rsidP="003D0843">
      <w:pPr>
        <w:numPr>
          <w:ilvl w:val="0"/>
          <w:numId w:val="4"/>
        </w:numPr>
        <w:shd w:val="clear" w:color="auto" w:fill="FFFFFF"/>
        <w:spacing w:before="100" w:beforeAutospacing="1" w:after="100" w:afterAutospacing="1" w:line="240" w:lineRule="auto"/>
      </w:pPr>
      <w:r w:rsidRPr="003D0843">
        <w:t>Selection is based on the academic performance of students.</w:t>
      </w:r>
    </w:p>
    <w:p w14:paraId="20C0AE44" w14:textId="77777777" w:rsidR="003D0843" w:rsidRPr="003D0843" w:rsidRDefault="003D0843" w:rsidP="003D0843">
      <w:pPr>
        <w:numPr>
          <w:ilvl w:val="0"/>
          <w:numId w:val="4"/>
        </w:numPr>
        <w:shd w:val="clear" w:color="auto" w:fill="FFFFFF"/>
        <w:spacing w:before="100" w:beforeAutospacing="1" w:after="100" w:afterAutospacing="1" w:line="240" w:lineRule="auto"/>
      </w:pPr>
      <w:r w:rsidRPr="003D0843">
        <w:t>Financial need will be considered.</w:t>
      </w:r>
    </w:p>
    <w:p w14:paraId="4C6925B1" w14:textId="77777777" w:rsidR="00591573" w:rsidRDefault="00591573" w:rsidP="00591573">
      <w:pPr>
        <w:pStyle w:val="NoSpacing"/>
      </w:pPr>
    </w:p>
    <w:p w14:paraId="10540B73" w14:textId="77777777" w:rsidR="00591573" w:rsidRDefault="00591573" w:rsidP="00591573">
      <w:pPr>
        <w:pStyle w:val="NoSpacing"/>
        <w:rPr>
          <w:b/>
        </w:rPr>
      </w:pPr>
    </w:p>
    <w:p w14:paraId="7B3B31E2" w14:textId="77777777" w:rsidR="00591573" w:rsidRDefault="00591573" w:rsidP="00591573">
      <w:pPr>
        <w:pStyle w:val="NoSpacing"/>
        <w:rPr>
          <w:b/>
        </w:rPr>
      </w:pPr>
    </w:p>
    <w:p w14:paraId="7301C049" w14:textId="77777777" w:rsidR="00591573" w:rsidRDefault="00591573" w:rsidP="00591573">
      <w:pPr>
        <w:pStyle w:val="NoSpacing"/>
        <w:rPr>
          <w:b/>
        </w:rPr>
      </w:pPr>
    </w:p>
    <w:p w14:paraId="55757394" w14:textId="77777777" w:rsidR="00591573" w:rsidRDefault="00591573" w:rsidP="00591573">
      <w:pPr>
        <w:pStyle w:val="NoSpacing"/>
        <w:rPr>
          <w:b/>
        </w:rPr>
      </w:pPr>
    </w:p>
    <w:p w14:paraId="216D86DD" w14:textId="77777777" w:rsidR="00591573" w:rsidRDefault="00591573" w:rsidP="00591573">
      <w:pPr>
        <w:pStyle w:val="NoSpacing"/>
        <w:rPr>
          <w:b/>
        </w:rPr>
      </w:pPr>
    </w:p>
    <w:p w14:paraId="5FE8E92B" w14:textId="77777777" w:rsidR="00591573" w:rsidRDefault="00591573" w:rsidP="00591573">
      <w:pPr>
        <w:pStyle w:val="NoSpacing"/>
      </w:pPr>
    </w:p>
    <w:p w14:paraId="095B96C8" w14:textId="01DB94D2" w:rsidR="00591573" w:rsidRDefault="00591573" w:rsidP="00591573">
      <w:pPr>
        <w:pStyle w:val="NoSpacing"/>
      </w:pPr>
      <w:r>
        <w:t>Please mark your scholarship preferences below:</w:t>
      </w:r>
    </w:p>
    <w:p w14:paraId="19B437D9" w14:textId="77777777" w:rsidR="00591573" w:rsidRDefault="00000000" w:rsidP="00591573">
      <w:pPr>
        <w:pStyle w:val="NoSpacing"/>
      </w:pPr>
      <w:sdt>
        <w:sdtPr>
          <w:id w:val="1021893496"/>
          <w14:checkbox>
            <w14:checked w14:val="0"/>
            <w14:checkedState w14:val="2612" w14:font="MS Gothic"/>
            <w14:uncheckedState w14:val="2610" w14:font="MS Gothic"/>
          </w14:checkbox>
        </w:sdtPr>
        <w:sdtContent>
          <w:r w:rsidR="00591573">
            <w:rPr>
              <w:rFonts w:ascii="MS Gothic" w:eastAsia="MS Gothic" w:hAnsi="MS Gothic" w:hint="eastAsia"/>
            </w:rPr>
            <w:t>☐</w:t>
          </w:r>
        </w:sdtContent>
      </w:sdt>
      <w:r w:rsidR="00591573">
        <w:t>Walter Byers Scholarship</w:t>
      </w:r>
    </w:p>
    <w:p w14:paraId="31CF345C" w14:textId="0A8BB5E3" w:rsidR="00591573" w:rsidRDefault="00000000" w:rsidP="00591573">
      <w:pPr>
        <w:pStyle w:val="NoSpacing"/>
      </w:pPr>
      <w:sdt>
        <w:sdtPr>
          <w:id w:val="-178189703"/>
          <w14:checkbox>
            <w14:checked w14:val="0"/>
            <w14:checkedState w14:val="2612" w14:font="MS Gothic"/>
            <w14:uncheckedState w14:val="2610" w14:font="MS Gothic"/>
          </w14:checkbox>
        </w:sdtPr>
        <w:sdtContent>
          <w:r w:rsidR="00591573">
            <w:rPr>
              <w:rFonts w:ascii="MS Gothic" w:eastAsia="MS Gothic" w:hAnsi="MS Gothic" w:hint="eastAsia"/>
            </w:rPr>
            <w:t>☐</w:t>
          </w:r>
        </w:sdtContent>
      </w:sdt>
      <w:r w:rsidR="003D0843">
        <w:t>WTC</w:t>
      </w:r>
      <w:r w:rsidR="00591573">
        <w:t xml:space="preserve"> Scholarship</w:t>
      </w:r>
    </w:p>
    <w:p w14:paraId="452FF35F" w14:textId="77777777" w:rsidR="00591573" w:rsidRDefault="00591573" w:rsidP="00591573">
      <w:pPr>
        <w:pStyle w:val="NoSpacing"/>
        <w:rPr>
          <w:b/>
        </w:rPr>
      </w:pPr>
    </w:p>
    <w:p w14:paraId="7E50A23A" w14:textId="77777777" w:rsidR="00591573" w:rsidRDefault="00591573" w:rsidP="00591573">
      <w:pPr>
        <w:pStyle w:val="NoSpacing"/>
        <w:rPr>
          <w:b/>
        </w:rPr>
      </w:pPr>
    </w:p>
    <w:p w14:paraId="78D7C97E" w14:textId="5B98570E" w:rsidR="00591573" w:rsidRDefault="00591573" w:rsidP="00591573">
      <w:pPr>
        <w:pStyle w:val="NoSpacing"/>
      </w:pPr>
      <w:r w:rsidRPr="00FB2AEF">
        <w:rPr>
          <w:b/>
        </w:rPr>
        <w:t>Name</w:t>
      </w:r>
      <w:r>
        <w:rPr>
          <w:b/>
        </w:rPr>
        <w:t xml:space="preserve">:  </w:t>
      </w:r>
      <w:sdt>
        <w:sdtPr>
          <w:rPr>
            <w:b/>
          </w:rPr>
          <w:id w:val="1907572777"/>
          <w:placeholder>
            <w:docPart w:val="18604FE5D6C5419D8E1F823BDFB0142E"/>
          </w:placeholder>
          <w:showingPlcHdr/>
          <w:text/>
        </w:sdtPr>
        <w:sdtContent>
          <w:r w:rsidRPr="00820BFE">
            <w:rPr>
              <w:rStyle w:val="PlaceholderText"/>
            </w:rPr>
            <w:t>Click here to enter text.</w:t>
          </w:r>
        </w:sdtContent>
      </w:sdt>
    </w:p>
    <w:p w14:paraId="0959F0F2" w14:textId="77777777" w:rsidR="00591573" w:rsidRDefault="00591573" w:rsidP="00591573">
      <w:pPr>
        <w:pStyle w:val="NoSpacing"/>
      </w:pPr>
    </w:p>
    <w:p w14:paraId="5A7D254A" w14:textId="77777777" w:rsidR="00591573" w:rsidRDefault="00591573" w:rsidP="00591573">
      <w:pPr>
        <w:pStyle w:val="NoSpacing"/>
      </w:pPr>
      <w:r w:rsidRPr="00FB2AEF">
        <w:rPr>
          <w:b/>
        </w:rPr>
        <w:t>Address</w:t>
      </w:r>
      <w:r>
        <w:t xml:space="preserve">:  </w:t>
      </w:r>
      <w:sdt>
        <w:sdtPr>
          <w:id w:val="-47001581"/>
          <w:placeholder>
            <w:docPart w:val="18604FE5D6C5419D8E1F823BDFB0142E"/>
          </w:placeholder>
          <w:showingPlcHdr/>
        </w:sdtPr>
        <w:sdtContent>
          <w:r w:rsidRPr="00820BFE">
            <w:rPr>
              <w:rStyle w:val="PlaceholderText"/>
            </w:rPr>
            <w:t>Click here to enter text.</w:t>
          </w:r>
        </w:sdtContent>
      </w:sdt>
    </w:p>
    <w:p w14:paraId="0E0C7CA0" w14:textId="77777777" w:rsidR="00591573" w:rsidRDefault="00591573" w:rsidP="00591573">
      <w:pPr>
        <w:pStyle w:val="NoSpacing"/>
      </w:pPr>
    </w:p>
    <w:p w14:paraId="1015B974" w14:textId="77777777" w:rsidR="00591573" w:rsidRDefault="00591573" w:rsidP="00591573">
      <w:pPr>
        <w:pStyle w:val="NoSpacing"/>
      </w:pPr>
      <w:r w:rsidRPr="00FB2AEF">
        <w:rPr>
          <w:b/>
        </w:rPr>
        <w:t>Telephone</w:t>
      </w:r>
      <w:r>
        <w:t xml:space="preserve">:  </w:t>
      </w:r>
      <w:sdt>
        <w:sdtPr>
          <w:id w:val="-1813940574"/>
          <w:placeholder>
            <w:docPart w:val="18604FE5D6C5419D8E1F823BDFB0142E"/>
          </w:placeholder>
          <w:showingPlcHdr/>
        </w:sdtPr>
        <w:sdtContent>
          <w:r w:rsidRPr="00820BFE">
            <w:rPr>
              <w:rStyle w:val="PlaceholderText"/>
            </w:rPr>
            <w:t>Click here to enter text.</w:t>
          </w:r>
        </w:sdtContent>
      </w:sdt>
      <w:r>
        <w:t xml:space="preserve">   </w:t>
      </w:r>
      <w:r w:rsidRPr="00FB2AEF">
        <w:rPr>
          <w:b/>
        </w:rPr>
        <w:t>E-mail</w:t>
      </w:r>
      <w:r>
        <w:rPr>
          <w:b/>
        </w:rPr>
        <w:t xml:space="preserve">:  </w:t>
      </w:r>
      <w:sdt>
        <w:sdtPr>
          <w:rPr>
            <w:b/>
          </w:rPr>
          <w:id w:val="1879589879"/>
          <w:placeholder>
            <w:docPart w:val="18604FE5D6C5419D8E1F823BDFB0142E"/>
          </w:placeholder>
          <w:showingPlcHdr/>
        </w:sdtPr>
        <w:sdtContent>
          <w:r w:rsidRPr="00820BFE">
            <w:rPr>
              <w:rStyle w:val="PlaceholderText"/>
            </w:rPr>
            <w:t>Click here to enter text.</w:t>
          </w:r>
        </w:sdtContent>
      </w:sdt>
    </w:p>
    <w:p w14:paraId="2C785AE1" w14:textId="77777777" w:rsidR="00591573" w:rsidRDefault="00591573" w:rsidP="00591573">
      <w:pPr>
        <w:pStyle w:val="NoSpacing"/>
      </w:pPr>
    </w:p>
    <w:p w14:paraId="20432502" w14:textId="77777777" w:rsidR="00591573" w:rsidRDefault="00591573" w:rsidP="00591573">
      <w:pPr>
        <w:pStyle w:val="NoSpacing"/>
      </w:pPr>
      <w:r w:rsidRPr="00FB2AEF">
        <w:rPr>
          <w:b/>
        </w:rPr>
        <w:t>Parent/Guardian Name(s):</w:t>
      </w:r>
      <w:r>
        <w:t xml:space="preserve">  </w:t>
      </w:r>
      <w:sdt>
        <w:sdtPr>
          <w:id w:val="-1318954828"/>
          <w:placeholder>
            <w:docPart w:val="18604FE5D6C5419D8E1F823BDFB0142E"/>
          </w:placeholder>
          <w:showingPlcHdr/>
        </w:sdtPr>
        <w:sdtContent>
          <w:r w:rsidRPr="00820BFE">
            <w:rPr>
              <w:rStyle w:val="PlaceholderText"/>
            </w:rPr>
            <w:t>Click here to enter text.</w:t>
          </w:r>
        </w:sdtContent>
      </w:sdt>
    </w:p>
    <w:p w14:paraId="4AEF8B34" w14:textId="77777777" w:rsidR="00591573" w:rsidRDefault="00591573" w:rsidP="00591573">
      <w:pPr>
        <w:pStyle w:val="NoSpacing"/>
        <w:rPr>
          <w:b/>
        </w:rPr>
      </w:pPr>
    </w:p>
    <w:p w14:paraId="60CDF0E1" w14:textId="77777777" w:rsidR="00591573" w:rsidRDefault="00591573" w:rsidP="00591573">
      <w:pPr>
        <w:pStyle w:val="NoSpacing"/>
      </w:pPr>
      <w:r w:rsidRPr="00FB2AEF">
        <w:rPr>
          <w:b/>
        </w:rPr>
        <w:t>Cumulative GPA:</w:t>
      </w:r>
      <w:r>
        <w:t xml:space="preserve">  </w:t>
      </w:r>
      <w:sdt>
        <w:sdtPr>
          <w:id w:val="1336420062"/>
          <w:placeholder>
            <w:docPart w:val="18604FE5D6C5419D8E1F823BDFB0142E"/>
          </w:placeholder>
          <w:showingPlcHdr/>
        </w:sdtPr>
        <w:sdtContent>
          <w:r w:rsidRPr="00820BFE">
            <w:rPr>
              <w:rStyle w:val="PlaceholderText"/>
            </w:rPr>
            <w:t>Click here to enter text.</w:t>
          </w:r>
        </w:sdtContent>
      </w:sdt>
      <w:r>
        <w:t xml:space="preserve">     </w:t>
      </w:r>
      <w:r w:rsidRPr="00FB2AEF">
        <w:rPr>
          <w:b/>
        </w:rPr>
        <w:t>Class Rank</w:t>
      </w:r>
      <w:r>
        <w:t xml:space="preserve">:  </w:t>
      </w:r>
      <w:sdt>
        <w:sdtPr>
          <w:id w:val="1567381951"/>
          <w:placeholder>
            <w:docPart w:val="18604FE5D6C5419D8E1F823BDFB0142E"/>
          </w:placeholder>
          <w:showingPlcHdr/>
        </w:sdtPr>
        <w:sdtContent>
          <w:r w:rsidRPr="00820BFE">
            <w:rPr>
              <w:rStyle w:val="PlaceholderText"/>
            </w:rPr>
            <w:t>Click here to enter text.</w:t>
          </w:r>
        </w:sdtContent>
      </w:sdt>
      <w:r>
        <w:t xml:space="preserve">      </w:t>
      </w:r>
    </w:p>
    <w:p w14:paraId="62BC1CAF" w14:textId="6BC43263" w:rsidR="00591573" w:rsidRDefault="00591573" w:rsidP="00591573">
      <w:pPr>
        <w:pStyle w:val="NoSpacing"/>
      </w:pPr>
      <w:r w:rsidRPr="00FB2AEF">
        <w:rPr>
          <w:b/>
        </w:rPr>
        <w:t>ACT Score</w:t>
      </w:r>
      <w:r>
        <w:rPr>
          <w:b/>
        </w:rPr>
        <w:t xml:space="preserve">:  </w:t>
      </w:r>
      <w:sdt>
        <w:sdtPr>
          <w:rPr>
            <w:b/>
          </w:rPr>
          <w:id w:val="1070310096"/>
          <w:placeholder>
            <w:docPart w:val="18604FE5D6C5419D8E1F823BDFB0142E"/>
          </w:placeholder>
          <w:showingPlcHdr/>
        </w:sdtPr>
        <w:sdtContent>
          <w:r w:rsidRPr="00820BFE">
            <w:rPr>
              <w:rStyle w:val="PlaceholderText"/>
            </w:rPr>
            <w:t>Click here to enter text.</w:t>
          </w:r>
        </w:sdtContent>
      </w:sdt>
    </w:p>
    <w:p w14:paraId="65A55AC3" w14:textId="77777777" w:rsidR="00591573" w:rsidRDefault="00591573" w:rsidP="00591573">
      <w:pPr>
        <w:pStyle w:val="NoSpacing"/>
      </w:pPr>
    </w:p>
    <w:p w14:paraId="1397C7FB" w14:textId="77777777" w:rsidR="00591573" w:rsidRDefault="00591573" w:rsidP="00591573">
      <w:pPr>
        <w:pStyle w:val="NoSpacing"/>
      </w:pPr>
      <w:r w:rsidRPr="00FB2AEF">
        <w:rPr>
          <w:b/>
        </w:rPr>
        <w:t>College Choice:</w:t>
      </w:r>
      <w:r>
        <w:t xml:space="preserve">  </w:t>
      </w:r>
      <w:sdt>
        <w:sdtPr>
          <w:id w:val="1676147989"/>
          <w:placeholder>
            <w:docPart w:val="18604FE5D6C5419D8E1F823BDFB0142E"/>
          </w:placeholder>
          <w:showingPlcHdr/>
        </w:sdtPr>
        <w:sdtContent>
          <w:r w:rsidRPr="00820BFE">
            <w:rPr>
              <w:rStyle w:val="PlaceholderText"/>
            </w:rPr>
            <w:t>Click here to enter text.</w:t>
          </w:r>
        </w:sdtContent>
      </w:sdt>
      <w:r>
        <w:tab/>
        <w:t xml:space="preserve">           </w:t>
      </w:r>
      <w:r w:rsidRPr="00FB2AEF">
        <w:rPr>
          <w:b/>
        </w:rPr>
        <w:t>Program of Study:</w:t>
      </w:r>
      <w:r>
        <w:t xml:space="preserve">  </w:t>
      </w:r>
      <w:sdt>
        <w:sdtPr>
          <w:id w:val="-2018529602"/>
          <w:placeholder>
            <w:docPart w:val="18604FE5D6C5419D8E1F823BDFB0142E"/>
          </w:placeholder>
          <w:showingPlcHdr/>
        </w:sdtPr>
        <w:sdtContent>
          <w:r w:rsidRPr="00820BFE">
            <w:rPr>
              <w:rStyle w:val="PlaceholderText"/>
            </w:rPr>
            <w:t>Click here to enter text.</w:t>
          </w:r>
        </w:sdtContent>
      </w:sdt>
    </w:p>
    <w:p w14:paraId="15E195E4" w14:textId="77777777" w:rsidR="003D0843" w:rsidRDefault="003D0843" w:rsidP="003D0843">
      <w:pPr>
        <w:pStyle w:val="NoSpacing"/>
        <w:pBdr>
          <w:bottom w:val="single" w:sz="12" w:space="1" w:color="auto"/>
        </w:pBdr>
      </w:pPr>
    </w:p>
    <w:p w14:paraId="0A400D18" w14:textId="77777777" w:rsidR="003D0843" w:rsidRDefault="003D0843" w:rsidP="003D0843">
      <w:pPr>
        <w:pStyle w:val="NoSpacing"/>
      </w:pPr>
      <w:r>
        <w:t>List school activities in the space below.</w:t>
      </w:r>
    </w:p>
    <w:sdt>
      <w:sdtPr>
        <w:id w:val="2141377133"/>
        <w:placeholder>
          <w:docPart w:val="21CA45A41F0B4B99A1D61B315ED2465D"/>
        </w:placeholder>
        <w:showingPlcHdr/>
      </w:sdtPr>
      <w:sdtContent>
        <w:p w14:paraId="56430D36" w14:textId="77777777" w:rsidR="003D0843" w:rsidRDefault="003D0843" w:rsidP="003D0843">
          <w:pPr>
            <w:pStyle w:val="NoSpacing"/>
          </w:pPr>
          <w:r w:rsidRPr="00820BFE">
            <w:rPr>
              <w:rStyle w:val="PlaceholderText"/>
            </w:rPr>
            <w:t>Click here to enter text.</w:t>
          </w:r>
        </w:p>
      </w:sdtContent>
    </w:sdt>
    <w:p w14:paraId="655EB2FF" w14:textId="77777777" w:rsidR="003D0843" w:rsidRDefault="003D0843" w:rsidP="003D0843">
      <w:pPr>
        <w:pStyle w:val="NoSpacing"/>
        <w:pBdr>
          <w:bottom w:val="single" w:sz="12" w:space="1" w:color="auto"/>
        </w:pBdr>
      </w:pPr>
    </w:p>
    <w:p w14:paraId="7D05CD6E" w14:textId="77777777" w:rsidR="003D0843" w:rsidRDefault="003D0843" w:rsidP="003D0843">
      <w:pPr>
        <w:pStyle w:val="NoSpacing"/>
      </w:pPr>
      <w:r>
        <w:t>List school honors/awards in the space below.</w:t>
      </w:r>
    </w:p>
    <w:sdt>
      <w:sdtPr>
        <w:id w:val="-1509296313"/>
        <w:placeholder>
          <w:docPart w:val="21CA45A41F0B4B99A1D61B315ED2465D"/>
        </w:placeholder>
        <w:showingPlcHdr/>
      </w:sdtPr>
      <w:sdtContent>
        <w:p w14:paraId="62A6EB45" w14:textId="77777777" w:rsidR="003D0843" w:rsidRDefault="003D0843" w:rsidP="003D0843">
          <w:pPr>
            <w:pStyle w:val="NoSpacing"/>
          </w:pPr>
          <w:r w:rsidRPr="00820BFE">
            <w:rPr>
              <w:rStyle w:val="PlaceholderText"/>
            </w:rPr>
            <w:t>Click here to enter text.</w:t>
          </w:r>
        </w:p>
      </w:sdtContent>
    </w:sdt>
    <w:p w14:paraId="389CAF14" w14:textId="77777777" w:rsidR="003D0843" w:rsidRDefault="003D0843" w:rsidP="003D0843">
      <w:pPr>
        <w:pStyle w:val="NoSpacing"/>
        <w:pBdr>
          <w:bottom w:val="single" w:sz="12" w:space="1" w:color="auto"/>
        </w:pBdr>
      </w:pPr>
    </w:p>
    <w:p w14:paraId="6DF55327" w14:textId="77777777" w:rsidR="003D0843" w:rsidRDefault="003D0843" w:rsidP="003D0843">
      <w:pPr>
        <w:pStyle w:val="NoSpacing"/>
      </w:pPr>
      <w:r>
        <w:t>List work experience in the space below.  Include job title, organization/</w:t>
      </w:r>
      <w:proofErr w:type="gramStart"/>
      <w:r>
        <w:t>company</w:t>
      </w:r>
      <w:proofErr w:type="gramEnd"/>
      <w:r>
        <w:t xml:space="preserve"> and dates of employment.  </w:t>
      </w:r>
    </w:p>
    <w:sdt>
      <w:sdtPr>
        <w:id w:val="-785038639"/>
        <w:placeholder>
          <w:docPart w:val="21CA45A41F0B4B99A1D61B315ED2465D"/>
        </w:placeholder>
        <w:showingPlcHdr/>
      </w:sdtPr>
      <w:sdtContent>
        <w:p w14:paraId="7783E48B" w14:textId="77777777" w:rsidR="003D0843" w:rsidRDefault="003D0843" w:rsidP="003D0843">
          <w:pPr>
            <w:pStyle w:val="NoSpacing"/>
          </w:pPr>
          <w:r w:rsidRPr="00820BFE">
            <w:rPr>
              <w:rStyle w:val="PlaceholderText"/>
            </w:rPr>
            <w:t>Click here to enter text.</w:t>
          </w:r>
        </w:p>
      </w:sdtContent>
    </w:sdt>
    <w:p w14:paraId="19E39F8F" w14:textId="77777777" w:rsidR="003D0843" w:rsidRDefault="003D0843" w:rsidP="003D0843">
      <w:pPr>
        <w:pStyle w:val="NoSpacing"/>
        <w:pBdr>
          <w:bottom w:val="single" w:sz="12" w:space="1" w:color="auto"/>
        </w:pBdr>
      </w:pPr>
    </w:p>
    <w:p w14:paraId="4C6CFC8D" w14:textId="77777777" w:rsidR="003D0843" w:rsidRDefault="003D0843" w:rsidP="003D0843">
      <w:pPr>
        <w:pStyle w:val="NoSpacing"/>
      </w:pPr>
      <w:r>
        <w:t>List community activities, honors, and awards in the space below.</w:t>
      </w:r>
    </w:p>
    <w:sdt>
      <w:sdtPr>
        <w:id w:val="-570042415"/>
        <w:placeholder>
          <w:docPart w:val="0A47D0139370458F8DAA2EB712771E7D"/>
        </w:placeholder>
        <w:showingPlcHdr/>
      </w:sdtPr>
      <w:sdtContent>
        <w:p w14:paraId="0C2191A1" w14:textId="77777777" w:rsidR="003D0843" w:rsidRDefault="003D0843" w:rsidP="003D0843">
          <w:pPr>
            <w:pStyle w:val="NoSpacing"/>
          </w:pPr>
          <w:r w:rsidRPr="00820BFE">
            <w:rPr>
              <w:rStyle w:val="PlaceholderText"/>
            </w:rPr>
            <w:t>Click here to enter text.</w:t>
          </w:r>
        </w:p>
      </w:sdtContent>
    </w:sdt>
    <w:p w14:paraId="7EDC903F" w14:textId="77777777" w:rsidR="003D0843" w:rsidRDefault="003D0843" w:rsidP="003D0843">
      <w:pPr>
        <w:pStyle w:val="NoSpacing"/>
        <w:pBdr>
          <w:bottom w:val="single" w:sz="12" w:space="1" w:color="auto"/>
        </w:pBdr>
      </w:pPr>
    </w:p>
    <w:p w14:paraId="6E96BB04" w14:textId="77777777" w:rsidR="003D0843" w:rsidRDefault="003D0843" w:rsidP="003D0843">
      <w:pPr>
        <w:pStyle w:val="NoSpacing"/>
      </w:pPr>
    </w:p>
    <w:p w14:paraId="27918BA8" w14:textId="77777777" w:rsidR="003D0843" w:rsidRDefault="003D0843" w:rsidP="003D0843">
      <w:pPr>
        <w:pStyle w:val="NoSpacing"/>
        <w:rPr>
          <w:b/>
        </w:rPr>
      </w:pPr>
    </w:p>
    <w:p w14:paraId="15A7619C" w14:textId="77777777" w:rsidR="003D0843" w:rsidRDefault="003D0843" w:rsidP="003D0843">
      <w:pPr>
        <w:pStyle w:val="NoSpacing"/>
        <w:rPr>
          <w:b/>
        </w:rPr>
      </w:pPr>
    </w:p>
    <w:p w14:paraId="51584C47" w14:textId="646072F7" w:rsidR="003D0843" w:rsidRDefault="003D0843">
      <w:pPr>
        <w:spacing w:after="0" w:line="240" w:lineRule="auto"/>
        <w:rPr>
          <w:b/>
        </w:rPr>
      </w:pPr>
      <w:r>
        <w:rPr>
          <w:b/>
        </w:rPr>
        <w:br w:type="page"/>
      </w:r>
    </w:p>
    <w:p w14:paraId="6327635E" w14:textId="77777777" w:rsidR="003D0843" w:rsidRPr="00FB2AEF" w:rsidRDefault="003D0843" w:rsidP="003D0843">
      <w:pPr>
        <w:rPr>
          <w:b/>
        </w:rPr>
      </w:pPr>
    </w:p>
    <w:p w14:paraId="437318E2" w14:textId="77777777" w:rsidR="003D0843" w:rsidRDefault="003D0843" w:rsidP="003D0843">
      <w:pPr>
        <w:pStyle w:val="NoSpacing"/>
      </w:pPr>
    </w:p>
    <w:p w14:paraId="318E6ED1" w14:textId="77777777" w:rsidR="003D0843" w:rsidRDefault="003D0843" w:rsidP="003D0843">
      <w:pPr>
        <w:pStyle w:val="NoSpacing"/>
      </w:pPr>
      <w:r>
        <w:t>Additional information: Why have you chosen your field of study and what do you hope to achieve by furthering your education?</w:t>
      </w:r>
    </w:p>
    <w:sdt>
      <w:sdtPr>
        <w:id w:val="1459220166"/>
        <w:placeholder>
          <w:docPart w:val="860A68B56B8848C8ABAC940B269FD4D5"/>
        </w:placeholder>
        <w:showingPlcHdr/>
      </w:sdtPr>
      <w:sdtContent>
        <w:p w14:paraId="403E242A" w14:textId="77777777" w:rsidR="003D0843" w:rsidRDefault="003D0843" w:rsidP="003D0843">
          <w:pPr>
            <w:pStyle w:val="NoSpacing"/>
          </w:pPr>
          <w:r w:rsidRPr="00820BFE">
            <w:rPr>
              <w:rStyle w:val="PlaceholderText"/>
            </w:rPr>
            <w:t>Click here to enter text.</w:t>
          </w:r>
        </w:p>
      </w:sdtContent>
    </w:sdt>
    <w:p w14:paraId="2AFE29BD" w14:textId="77777777" w:rsidR="003D0843" w:rsidRDefault="003D0843" w:rsidP="003D0843">
      <w:pPr>
        <w:pStyle w:val="NoSpacing"/>
        <w:rPr>
          <w:b/>
        </w:rPr>
      </w:pPr>
    </w:p>
    <w:p w14:paraId="0557F9AE" w14:textId="1B123E63" w:rsidR="00591573" w:rsidRDefault="00591573" w:rsidP="00591573"/>
    <w:p w14:paraId="6EAB44BF" w14:textId="77777777" w:rsidR="00591573" w:rsidRDefault="00591573" w:rsidP="00591573"/>
    <w:p w14:paraId="484B7FF9" w14:textId="77777777" w:rsidR="00591573" w:rsidRDefault="00591573" w:rsidP="00591573">
      <w:pPr>
        <w:pStyle w:val="NoSpacing"/>
        <w:jc w:val="center"/>
        <w:rPr>
          <w:b/>
        </w:rPr>
      </w:pPr>
      <w:r w:rsidRPr="00FB2AEF">
        <w:rPr>
          <w:b/>
        </w:rPr>
        <w:t>FINANCIAL APPLICATION</w:t>
      </w:r>
    </w:p>
    <w:p w14:paraId="3088A36B" w14:textId="77777777" w:rsidR="00591573" w:rsidRDefault="00591573" w:rsidP="00591573">
      <w:pPr>
        <w:jc w:val="center"/>
        <w:rPr>
          <w:b/>
        </w:rPr>
      </w:pPr>
    </w:p>
    <w:p w14:paraId="04F2185E" w14:textId="77777777" w:rsidR="00591573" w:rsidRDefault="00591573" w:rsidP="00591573">
      <w:pPr>
        <w:rPr>
          <w:b/>
        </w:rPr>
      </w:pPr>
      <w:r>
        <w:rPr>
          <w:b/>
        </w:rPr>
        <w:t xml:space="preserve">Name </w:t>
      </w:r>
      <w:sdt>
        <w:sdtPr>
          <w:rPr>
            <w:b/>
          </w:rPr>
          <w:id w:val="239987809"/>
          <w:placeholder>
            <w:docPart w:val="18604FE5D6C5419D8E1F823BDFB0142E"/>
          </w:placeholder>
          <w:showingPlcHdr/>
        </w:sdtPr>
        <w:sdtContent>
          <w:r w:rsidRPr="00820BFE">
            <w:rPr>
              <w:rStyle w:val="PlaceholderText"/>
            </w:rPr>
            <w:t>Click here to enter text.</w:t>
          </w:r>
        </w:sdtContent>
      </w:sdt>
    </w:p>
    <w:p w14:paraId="569D6F1E" w14:textId="77777777" w:rsidR="00591573" w:rsidRDefault="00591573" w:rsidP="00591573">
      <w:pPr>
        <w:pStyle w:val="NoSpacing"/>
      </w:pPr>
      <w:r>
        <w:t>Please complete to the best of your knowledge:</w:t>
      </w:r>
    </w:p>
    <w:p w14:paraId="70BCA8BD" w14:textId="77777777" w:rsidR="00591573" w:rsidRDefault="00591573" w:rsidP="00591573">
      <w:pPr>
        <w:pStyle w:val="NoSpacing"/>
      </w:pPr>
    </w:p>
    <w:p w14:paraId="10A24882" w14:textId="77777777" w:rsidR="00591573" w:rsidRDefault="00591573" w:rsidP="00591573">
      <w:pPr>
        <w:pStyle w:val="NoSpacing"/>
      </w:pPr>
      <w:r>
        <w:t>How much do you estimate your first year’s college expenses will be?</w:t>
      </w:r>
    </w:p>
    <w:p w14:paraId="3CC461CB" w14:textId="77777777" w:rsidR="00591573" w:rsidRDefault="00591573" w:rsidP="00591573">
      <w:pPr>
        <w:pStyle w:val="NoSpacing"/>
      </w:pPr>
    </w:p>
    <w:p w14:paraId="54E875EC" w14:textId="05460F43" w:rsidR="00591573" w:rsidRDefault="00591573" w:rsidP="00591573">
      <w:pPr>
        <w:pStyle w:val="NoSpacing"/>
        <w:numPr>
          <w:ilvl w:val="0"/>
          <w:numId w:val="2"/>
        </w:numPr>
      </w:pPr>
      <w:r>
        <w:t>Tuition:</w:t>
      </w:r>
      <w:r>
        <w:tab/>
      </w:r>
      <w:r>
        <w:tab/>
        <w:t>$</w:t>
      </w:r>
      <w:sdt>
        <w:sdtPr>
          <w:id w:val="-1095935644"/>
          <w:placeholder>
            <w:docPart w:val="18604FE5D6C5419D8E1F823BDFB0142E"/>
          </w:placeholder>
          <w:showingPlcHdr/>
        </w:sdtPr>
        <w:sdtContent>
          <w:r w:rsidRPr="00820BFE">
            <w:rPr>
              <w:rStyle w:val="PlaceholderText"/>
            </w:rPr>
            <w:t>Click here to enter text.</w:t>
          </w:r>
        </w:sdtContent>
      </w:sdt>
    </w:p>
    <w:p w14:paraId="7500BC04" w14:textId="77777777" w:rsidR="00591573" w:rsidRDefault="00591573" w:rsidP="00591573">
      <w:pPr>
        <w:pStyle w:val="NoSpacing"/>
        <w:numPr>
          <w:ilvl w:val="0"/>
          <w:numId w:val="2"/>
        </w:numPr>
      </w:pPr>
      <w:r>
        <w:t>Books:</w:t>
      </w:r>
      <w:r>
        <w:tab/>
      </w:r>
      <w:r>
        <w:tab/>
      </w:r>
      <w:r>
        <w:tab/>
        <w:t>$</w:t>
      </w:r>
      <w:sdt>
        <w:sdtPr>
          <w:id w:val="-1322035029"/>
          <w:placeholder>
            <w:docPart w:val="18604FE5D6C5419D8E1F823BDFB0142E"/>
          </w:placeholder>
          <w:showingPlcHdr/>
        </w:sdtPr>
        <w:sdtContent>
          <w:r w:rsidRPr="00820BFE">
            <w:rPr>
              <w:rStyle w:val="PlaceholderText"/>
            </w:rPr>
            <w:t>Click here to enter text.</w:t>
          </w:r>
        </w:sdtContent>
      </w:sdt>
    </w:p>
    <w:p w14:paraId="3839EB20" w14:textId="77777777" w:rsidR="00591573" w:rsidRDefault="00591573" w:rsidP="00591573">
      <w:pPr>
        <w:pStyle w:val="NoSpacing"/>
        <w:numPr>
          <w:ilvl w:val="0"/>
          <w:numId w:val="2"/>
        </w:numPr>
      </w:pPr>
      <w:r>
        <w:t>Room and Board:</w:t>
      </w:r>
      <w:r>
        <w:tab/>
        <w:t>$</w:t>
      </w:r>
      <w:sdt>
        <w:sdtPr>
          <w:id w:val="-61952960"/>
          <w:placeholder>
            <w:docPart w:val="18604FE5D6C5419D8E1F823BDFB0142E"/>
          </w:placeholder>
          <w:showingPlcHdr/>
        </w:sdtPr>
        <w:sdtContent>
          <w:r w:rsidRPr="00820BFE">
            <w:rPr>
              <w:rStyle w:val="PlaceholderText"/>
            </w:rPr>
            <w:t>Click here to enter text.</w:t>
          </w:r>
        </w:sdtContent>
      </w:sdt>
    </w:p>
    <w:p w14:paraId="20FE0644" w14:textId="77777777" w:rsidR="00591573" w:rsidRDefault="00591573" w:rsidP="00591573">
      <w:pPr>
        <w:pStyle w:val="NoSpacing"/>
        <w:numPr>
          <w:ilvl w:val="0"/>
          <w:numId w:val="2"/>
        </w:numPr>
      </w:pPr>
      <w:r>
        <w:t>Other:</w:t>
      </w:r>
      <w:r>
        <w:tab/>
      </w:r>
      <w:r>
        <w:tab/>
      </w:r>
      <w:r>
        <w:tab/>
        <w:t>$</w:t>
      </w:r>
      <w:sdt>
        <w:sdtPr>
          <w:id w:val="1750544884"/>
          <w:placeholder>
            <w:docPart w:val="18604FE5D6C5419D8E1F823BDFB0142E"/>
          </w:placeholder>
          <w:showingPlcHdr/>
        </w:sdtPr>
        <w:sdtContent>
          <w:r w:rsidRPr="00820BFE">
            <w:rPr>
              <w:rStyle w:val="PlaceholderText"/>
            </w:rPr>
            <w:t>Click here to enter text.</w:t>
          </w:r>
        </w:sdtContent>
      </w:sdt>
    </w:p>
    <w:p w14:paraId="4C4317CC" w14:textId="77777777" w:rsidR="00591573" w:rsidRDefault="00591573" w:rsidP="00591573">
      <w:pPr>
        <w:pStyle w:val="NoSpacing"/>
      </w:pPr>
    </w:p>
    <w:p w14:paraId="44F4D6AF" w14:textId="77777777" w:rsidR="00591573" w:rsidRDefault="00591573" w:rsidP="00591573">
      <w:pPr>
        <w:pStyle w:val="NoSpacing"/>
      </w:pPr>
      <w:r>
        <w:t xml:space="preserve">Most recent </w:t>
      </w:r>
      <w:r>
        <w:rPr>
          <w:i/>
          <w:u w:val="single"/>
        </w:rPr>
        <w:t>adjusted gross income</w:t>
      </w:r>
      <w:r>
        <w:t xml:space="preserve"> of family:</w:t>
      </w:r>
      <w:r>
        <w:tab/>
        <w:t>$</w:t>
      </w:r>
      <w:sdt>
        <w:sdtPr>
          <w:id w:val="-1170024857"/>
          <w:placeholder>
            <w:docPart w:val="18604FE5D6C5419D8E1F823BDFB0142E"/>
          </w:placeholder>
          <w:showingPlcHdr/>
        </w:sdtPr>
        <w:sdtContent>
          <w:r w:rsidRPr="00820BFE">
            <w:rPr>
              <w:rStyle w:val="PlaceholderText"/>
            </w:rPr>
            <w:t>Click here to enter text.</w:t>
          </w:r>
        </w:sdtContent>
      </w:sdt>
    </w:p>
    <w:p w14:paraId="7FDCCECA" w14:textId="77777777" w:rsidR="00591573" w:rsidRDefault="00591573" w:rsidP="00591573">
      <w:pPr>
        <w:pStyle w:val="NoSpacing"/>
      </w:pPr>
    </w:p>
    <w:p w14:paraId="54F605B5" w14:textId="77777777" w:rsidR="00591573" w:rsidRDefault="00591573" w:rsidP="00591573">
      <w:pPr>
        <w:pStyle w:val="NoSpacing"/>
      </w:pPr>
      <w:r>
        <w:t xml:space="preserve">How many persons are dependent on the family income?   </w:t>
      </w:r>
      <w:sdt>
        <w:sdtPr>
          <w:id w:val="-1655061498"/>
          <w:placeholder>
            <w:docPart w:val="18604FE5D6C5419D8E1F823BDFB0142E"/>
          </w:placeholder>
          <w:showingPlcHdr/>
        </w:sdtPr>
        <w:sdtContent>
          <w:r w:rsidRPr="00820BFE">
            <w:rPr>
              <w:rStyle w:val="PlaceholderText"/>
            </w:rPr>
            <w:t>Click here to enter text.</w:t>
          </w:r>
        </w:sdtContent>
      </w:sdt>
    </w:p>
    <w:p w14:paraId="7D45C100" w14:textId="77777777" w:rsidR="00591573" w:rsidRDefault="00591573" w:rsidP="00591573">
      <w:pPr>
        <w:pStyle w:val="NoSpacing"/>
      </w:pPr>
    </w:p>
    <w:p w14:paraId="780A0B71" w14:textId="77777777" w:rsidR="00591573" w:rsidRDefault="00591573" w:rsidP="00591573">
      <w:pPr>
        <w:pStyle w:val="NoSpacing"/>
      </w:pPr>
      <w:r>
        <w:t>Are there health issues or other problems that pose a financial burden?  If so, please describe in the space below.</w:t>
      </w:r>
    </w:p>
    <w:sdt>
      <w:sdtPr>
        <w:id w:val="-1985622056"/>
        <w:placeholder>
          <w:docPart w:val="18604FE5D6C5419D8E1F823BDFB0142E"/>
        </w:placeholder>
        <w:showingPlcHdr/>
      </w:sdtPr>
      <w:sdtContent>
        <w:p w14:paraId="3465E45D" w14:textId="77777777" w:rsidR="00591573" w:rsidRDefault="00591573" w:rsidP="00591573">
          <w:pPr>
            <w:pStyle w:val="NoSpacing"/>
          </w:pPr>
          <w:r w:rsidRPr="00820BFE">
            <w:rPr>
              <w:rStyle w:val="PlaceholderText"/>
            </w:rPr>
            <w:t>Click here to enter text.</w:t>
          </w:r>
        </w:p>
      </w:sdtContent>
    </w:sdt>
    <w:p w14:paraId="43F6966E" w14:textId="77777777" w:rsidR="00591573" w:rsidRPr="0019253D" w:rsidRDefault="00591573" w:rsidP="00591573">
      <w:pPr>
        <w:pStyle w:val="NoSpacing"/>
      </w:pPr>
    </w:p>
    <w:p w14:paraId="65F5E136" w14:textId="77777777" w:rsidR="00591573" w:rsidRPr="00FB2AEF" w:rsidRDefault="00591573" w:rsidP="00591573">
      <w:pPr>
        <w:rPr>
          <w:b/>
        </w:rPr>
      </w:pPr>
    </w:p>
    <w:p w14:paraId="099B4BBD" w14:textId="77777777" w:rsidR="005534DA" w:rsidRDefault="005534DA" w:rsidP="005534DA">
      <w:pPr>
        <w:pStyle w:val="NoSpacing"/>
      </w:pPr>
    </w:p>
    <w:p w14:paraId="18E23BBA" w14:textId="77777777" w:rsidR="008F5CB0" w:rsidRDefault="008F5CB0" w:rsidP="005534DA">
      <w:pPr>
        <w:pStyle w:val="NoSpacing"/>
      </w:pPr>
    </w:p>
    <w:sectPr w:rsidR="008F5CB0"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BB58" w14:textId="77777777" w:rsidR="00E46162" w:rsidRDefault="00E46162" w:rsidP="00D45945">
      <w:pPr>
        <w:spacing w:after="0" w:line="240" w:lineRule="auto"/>
      </w:pPr>
      <w:r>
        <w:separator/>
      </w:r>
    </w:p>
  </w:endnote>
  <w:endnote w:type="continuationSeparator" w:id="0">
    <w:p w14:paraId="5500D1BB" w14:textId="77777777" w:rsidR="00E46162" w:rsidRDefault="00E46162"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D9EF" w14:textId="77777777" w:rsidR="00E46162" w:rsidRDefault="00E46162" w:rsidP="00D45945">
      <w:pPr>
        <w:spacing w:after="0" w:line="240" w:lineRule="auto"/>
      </w:pPr>
      <w:r>
        <w:separator/>
      </w:r>
    </w:p>
  </w:footnote>
  <w:footnote w:type="continuationSeparator" w:id="0">
    <w:p w14:paraId="27788D87" w14:textId="77777777" w:rsidR="00E46162" w:rsidRDefault="00E46162"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3B2C421E" w:rsidR="008F5CB0" w:rsidRDefault="008F5CB0" w:rsidP="008F5CB0">
                                <w:pPr>
                                  <w:pStyle w:val="Footer"/>
                                  <w:jc w:val="center"/>
                                </w:pPr>
                                <w:r>
                                  <w:t xml:space="preserve">Email applications by February </w:t>
                                </w:r>
                                <w:r w:rsidRPr="008F5CB0">
                                  <w:t>1</w:t>
                                </w:r>
                                <w:r w:rsidR="00113150">
                                  <w:t>6</w:t>
                                </w:r>
                                <w:r w:rsidRPr="008F5CB0">
                                  <w:t xml:space="preserve">, </w:t>
                                </w:r>
                                <w:proofErr w:type="gramStart"/>
                                <w:r w:rsidRPr="008F5CB0">
                                  <w:t>202</w:t>
                                </w:r>
                                <w:r w:rsidR="00113150">
                                  <w:t>4</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3B2C421E" w:rsidR="008F5CB0" w:rsidRDefault="008F5CB0" w:rsidP="008F5CB0">
                          <w:pPr>
                            <w:pStyle w:val="Footer"/>
                            <w:jc w:val="center"/>
                          </w:pPr>
                          <w:r>
                            <w:t xml:space="preserve">Email applications by February </w:t>
                          </w:r>
                          <w:r w:rsidRPr="008F5CB0">
                            <w:t>1</w:t>
                          </w:r>
                          <w:r w:rsidR="00113150">
                            <w:t>6</w:t>
                          </w:r>
                          <w:r w:rsidRPr="008F5CB0">
                            <w:t xml:space="preserve">, </w:t>
                          </w:r>
                          <w:proofErr w:type="gramStart"/>
                          <w:r w:rsidRPr="008F5CB0">
                            <w:t>202</w:t>
                          </w:r>
                          <w:r w:rsidR="00113150">
                            <w:t>4</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64EA9DEB" w:rsidR="008F5CB0" w:rsidRPr="008F5CB0" w:rsidRDefault="00591573" w:rsidP="008F5CB0">
                                <w:pPr>
                                  <w:jc w:val="center"/>
                                  <w:rPr>
                                    <w:b/>
                                    <w:sz w:val="32"/>
                                    <w:szCs w:val="32"/>
                                  </w:rPr>
                                </w:pPr>
                                <w:r>
                                  <w:rPr>
                                    <w:b/>
                                    <w:sz w:val="32"/>
                                    <w:szCs w:val="32"/>
                                  </w:rPr>
                                  <w:t>Rossville</w:t>
                                </w:r>
                                <w:r w:rsidR="008F5CB0" w:rsidRPr="008F5CB0">
                                  <w:rPr>
                                    <w:b/>
                                    <w:sz w:val="32"/>
                                    <w:szCs w:val="32"/>
                                  </w:rPr>
                                  <w:t xml:space="preserve"> Scholarship Application</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64EA9DEB" w:rsidR="008F5CB0" w:rsidRPr="008F5CB0" w:rsidRDefault="00591573" w:rsidP="008F5CB0">
                          <w:pPr>
                            <w:jc w:val="center"/>
                            <w:rPr>
                              <w:b/>
                              <w:sz w:val="32"/>
                              <w:szCs w:val="32"/>
                            </w:rPr>
                          </w:pPr>
                          <w:r>
                            <w:rPr>
                              <w:b/>
                              <w:sz w:val="32"/>
                              <w:szCs w:val="32"/>
                            </w:rPr>
                            <w:t>Rossville</w:t>
                          </w:r>
                          <w:r w:rsidR="008F5CB0" w:rsidRPr="008F5CB0">
                            <w:rPr>
                              <w:b/>
                              <w:sz w:val="32"/>
                              <w:szCs w:val="32"/>
                            </w:rPr>
                            <w:t xml:space="preserve"> Scholarship Application</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2036E"/>
    <w:multiLevelType w:val="hybridMultilevel"/>
    <w:tmpl w:val="A03A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411293">
    <w:abstractNumId w:val="2"/>
  </w:num>
  <w:num w:numId="2" w16cid:durableId="1330865378">
    <w:abstractNumId w:val="1"/>
  </w:num>
  <w:num w:numId="3" w16cid:durableId="258022994">
    <w:abstractNumId w:val="0"/>
  </w:num>
  <w:num w:numId="4" w16cid:durableId="807435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13150"/>
    <w:rsid w:val="001766D6"/>
    <w:rsid w:val="0021614B"/>
    <w:rsid w:val="00260E53"/>
    <w:rsid w:val="002716AC"/>
    <w:rsid w:val="003444BE"/>
    <w:rsid w:val="003936EF"/>
    <w:rsid w:val="00395533"/>
    <w:rsid w:val="003D0843"/>
    <w:rsid w:val="003E24DF"/>
    <w:rsid w:val="00477466"/>
    <w:rsid w:val="004A2B0D"/>
    <w:rsid w:val="005534DA"/>
    <w:rsid w:val="005623E2"/>
    <w:rsid w:val="00563742"/>
    <w:rsid w:val="00564809"/>
    <w:rsid w:val="00591573"/>
    <w:rsid w:val="00597E25"/>
    <w:rsid w:val="005C2210"/>
    <w:rsid w:val="00615018"/>
    <w:rsid w:val="0062123A"/>
    <w:rsid w:val="00646E75"/>
    <w:rsid w:val="006E7E8F"/>
    <w:rsid w:val="006F6F10"/>
    <w:rsid w:val="0070554D"/>
    <w:rsid w:val="00783E79"/>
    <w:rsid w:val="007B5AE8"/>
    <w:rsid w:val="007F5192"/>
    <w:rsid w:val="008F5CB0"/>
    <w:rsid w:val="00A11A20"/>
    <w:rsid w:val="00A96CF8"/>
    <w:rsid w:val="00AB4269"/>
    <w:rsid w:val="00B26999"/>
    <w:rsid w:val="00B50294"/>
    <w:rsid w:val="00B95F5C"/>
    <w:rsid w:val="00C24DCA"/>
    <w:rsid w:val="00C70786"/>
    <w:rsid w:val="00C8222A"/>
    <w:rsid w:val="00D45945"/>
    <w:rsid w:val="00D66593"/>
    <w:rsid w:val="00E27B46"/>
    <w:rsid w:val="00E46162"/>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04FE5D6C5419D8E1F823BDFB0142E"/>
        <w:category>
          <w:name w:val="General"/>
          <w:gallery w:val="placeholder"/>
        </w:category>
        <w:types>
          <w:type w:val="bbPlcHdr"/>
        </w:types>
        <w:behaviors>
          <w:behavior w:val="content"/>
        </w:behaviors>
        <w:guid w:val="{7611EDC8-D174-4A74-AC94-E25E8F584E6F}"/>
      </w:docPartPr>
      <w:docPartBody>
        <w:p w:rsidR="000F2358" w:rsidRDefault="001D058B" w:rsidP="001D058B">
          <w:pPr>
            <w:pStyle w:val="18604FE5D6C5419D8E1F823BDFB0142E"/>
          </w:pPr>
          <w:r w:rsidRPr="00820BFE">
            <w:rPr>
              <w:rStyle w:val="PlaceholderText"/>
            </w:rPr>
            <w:t>Click here to enter text.</w:t>
          </w:r>
        </w:p>
      </w:docPartBody>
    </w:docPart>
    <w:docPart>
      <w:docPartPr>
        <w:name w:val="21CA45A41F0B4B99A1D61B315ED2465D"/>
        <w:category>
          <w:name w:val="General"/>
          <w:gallery w:val="placeholder"/>
        </w:category>
        <w:types>
          <w:type w:val="bbPlcHdr"/>
        </w:types>
        <w:behaviors>
          <w:behavior w:val="content"/>
        </w:behaviors>
        <w:guid w:val="{46560F4B-F0C0-4495-B7C0-9678A7540665}"/>
      </w:docPartPr>
      <w:docPartBody>
        <w:p w:rsidR="00ED5584" w:rsidRDefault="000F2358" w:rsidP="000F2358">
          <w:pPr>
            <w:pStyle w:val="21CA45A41F0B4B99A1D61B315ED2465D"/>
          </w:pPr>
          <w:r w:rsidRPr="00820BFE">
            <w:rPr>
              <w:rStyle w:val="PlaceholderText"/>
            </w:rPr>
            <w:t>Click here to enter text.</w:t>
          </w:r>
        </w:p>
      </w:docPartBody>
    </w:docPart>
    <w:docPart>
      <w:docPartPr>
        <w:name w:val="0A47D0139370458F8DAA2EB712771E7D"/>
        <w:category>
          <w:name w:val="General"/>
          <w:gallery w:val="placeholder"/>
        </w:category>
        <w:types>
          <w:type w:val="bbPlcHdr"/>
        </w:types>
        <w:behaviors>
          <w:behavior w:val="content"/>
        </w:behaviors>
        <w:guid w:val="{39AAA478-C5B9-4B28-A34F-988196182BEA}"/>
      </w:docPartPr>
      <w:docPartBody>
        <w:p w:rsidR="00ED5584" w:rsidRDefault="000F2358" w:rsidP="000F2358">
          <w:pPr>
            <w:pStyle w:val="0A47D0139370458F8DAA2EB712771E7D"/>
          </w:pPr>
          <w:r w:rsidRPr="00820BFE">
            <w:rPr>
              <w:rStyle w:val="PlaceholderText"/>
            </w:rPr>
            <w:t>Click here to enter text.</w:t>
          </w:r>
        </w:p>
      </w:docPartBody>
    </w:docPart>
    <w:docPart>
      <w:docPartPr>
        <w:name w:val="860A68B56B8848C8ABAC940B269FD4D5"/>
        <w:category>
          <w:name w:val="General"/>
          <w:gallery w:val="placeholder"/>
        </w:category>
        <w:types>
          <w:type w:val="bbPlcHdr"/>
        </w:types>
        <w:behaviors>
          <w:behavior w:val="content"/>
        </w:behaviors>
        <w:guid w:val="{5ABD55FA-51C4-4806-A2B5-D9B5B44948F1}"/>
      </w:docPartPr>
      <w:docPartBody>
        <w:p w:rsidR="00ED5584" w:rsidRDefault="000F2358" w:rsidP="000F2358">
          <w:pPr>
            <w:pStyle w:val="860A68B56B8848C8ABAC940B269FD4D5"/>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0"/>
    <w:rsid w:val="000F2358"/>
    <w:rsid w:val="001D058B"/>
    <w:rsid w:val="002400BE"/>
    <w:rsid w:val="002455EF"/>
    <w:rsid w:val="005117BF"/>
    <w:rsid w:val="005F3A85"/>
    <w:rsid w:val="007B3195"/>
    <w:rsid w:val="009541E2"/>
    <w:rsid w:val="00ED5584"/>
    <w:rsid w:val="00F7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358"/>
    <w:rPr>
      <w:color w:val="808080"/>
    </w:rPr>
  </w:style>
  <w:style w:type="paragraph" w:customStyle="1" w:styleId="18604FE5D6C5419D8E1F823BDFB0142E">
    <w:name w:val="18604FE5D6C5419D8E1F823BDFB0142E"/>
    <w:rsid w:val="001D058B"/>
  </w:style>
  <w:style w:type="character" w:styleId="Strong">
    <w:name w:val="Strong"/>
    <w:basedOn w:val="DefaultParagraphFont"/>
    <w:uiPriority w:val="1"/>
    <w:qFormat/>
    <w:rPr>
      <w:b/>
      <w:bCs/>
    </w:rPr>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21CA45A41F0B4B99A1D61B315ED2465D">
    <w:name w:val="21CA45A41F0B4B99A1D61B315ED2465D"/>
    <w:rsid w:val="000F2358"/>
  </w:style>
  <w:style w:type="paragraph" w:customStyle="1" w:styleId="0A47D0139370458F8DAA2EB712771E7D">
    <w:name w:val="0A47D0139370458F8DAA2EB712771E7D"/>
    <w:rsid w:val="000F2358"/>
  </w:style>
  <w:style w:type="paragraph" w:customStyle="1" w:styleId="860A68B56B8848C8ABAC940B269FD4D5">
    <w:name w:val="860A68B56B8848C8ABAC940B269FD4D5"/>
    <w:rsid w:val="000F2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2020-12-07T17:26:00Z</dcterms:created>
  <dcterms:modified xsi:type="dcterms:W3CDTF">2023-12-11T15:39:00Z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