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0C130" w14:textId="77777777" w:rsidR="00241DB6" w:rsidRPr="00270305" w:rsidRDefault="00241DB6" w:rsidP="00241DB6">
      <w:pPr>
        <w:pStyle w:val="NoSpacing"/>
        <w:jc w:val="center"/>
        <w:rPr>
          <w:b/>
          <w:sz w:val="24"/>
          <w:szCs w:val="24"/>
        </w:rPr>
      </w:pPr>
      <w:r w:rsidRPr="00270305">
        <w:rPr>
          <w:b/>
          <w:sz w:val="24"/>
          <w:szCs w:val="24"/>
        </w:rPr>
        <w:t xml:space="preserve">Scholarships Offered to </w:t>
      </w:r>
      <w:r>
        <w:rPr>
          <w:b/>
          <w:sz w:val="24"/>
          <w:szCs w:val="24"/>
        </w:rPr>
        <w:t>Rock Creek</w:t>
      </w:r>
      <w:r w:rsidRPr="00270305">
        <w:rPr>
          <w:b/>
          <w:sz w:val="24"/>
          <w:szCs w:val="24"/>
        </w:rPr>
        <w:t xml:space="preserve"> High School Students</w:t>
      </w:r>
    </w:p>
    <w:p w14:paraId="27702B47" w14:textId="77777777" w:rsidR="00241DB6" w:rsidRPr="00270305" w:rsidRDefault="00241DB6" w:rsidP="00241DB6">
      <w:pPr>
        <w:pStyle w:val="NoSpacing"/>
        <w:jc w:val="center"/>
        <w:rPr>
          <w:b/>
          <w:sz w:val="24"/>
          <w:szCs w:val="24"/>
        </w:rPr>
      </w:pPr>
      <w:r w:rsidRPr="00270305">
        <w:rPr>
          <w:b/>
          <w:sz w:val="24"/>
          <w:szCs w:val="24"/>
        </w:rPr>
        <w:t>Through the Kansas Rural Communities Foundation</w:t>
      </w:r>
    </w:p>
    <w:p w14:paraId="509B686C" w14:textId="77777777" w:rsidR="00241DB6" w:rsidRDefault="00241DB6" w:rsidP="00241DB6">
      <w:pPr>
        <w:pStyle w:val="NoSpacing"/>
        <w:rPr>
          <w:rFonts w:ascii="Verdana" w:hAnsi="Verdana"/>
          <w:b/>
          <w:sz w:val="17"/>
          <w:szCs w:val="17"/>
        </w:rPr>
      </w:pPr>
    </w:p>
    <w:p w14:paraId="7501D6FD" w14:textId="77777777" w:rsidR="00241DB6" w:rsidRPr="00761D88" w:rsidRDefault="00241DB6" w:rsidP="00241DB6">
      <w:pPr>
        <w:pStyle w:val="NoSpacing"/>
        <w:rPr>
          <w:rFonts w:ascii="Verdana" w:hAnsi="Verdana"/>
          <w:sz w:val="17"/>
          <w:szCs w:val="17"/>
        </w:rPr>
      </w:pPr>
      <w:r w:rsidRPr="00761D88">
        <w:rPr>
          <w:rFonts w:ascii="Verdana" w:hAnsi="Verdana"/>
          <w:b/>
          <w:sz w:val="17"/>
          <w:szCs w:val="17"/>
        </w:rPr>
        <w:t xml:space="preserve">Walter Byers Scholarship </w:t>
      </w:r>
      <w:r w:rsidRPr="00761D88">
        <w:rPr>
          <w:rFonts w:ascii="Verdana" w:hAnsi="Verdana"/>
          <w:sz w:val="17"/>
          <w:szCs w:val="17"/>
        </w:rPr>
        <w:t>(approx. $1,000)</w:t>
      </w:r>
    </w:p>
    <w:p w14:paraId="62A1AD5B" w14:textId="77777777" w:rsidR="00241DB6" w:rsidRPr="00761D88" w:rsidRDefault="00241DB6" w:rsidP="00241DB6">
      <w:pPr>
        <w:pStyle w:val="NoSpacing"/>
        <w:rPr>
          <w:rFonts w:ascii="Verdana" w:hAnsi="Verdana"/>
          <w:sz w:val="17"/>
          <w:szCs w:val="17"/>
        </w:rPr>
      </w:pPr>
      <w:r w:rsidRPr="00761D88">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6F84693A" w14:textId="77777777" w:rsidR="00241DB6" w:rsidRPr="00761D88" w:rsidRDefault="00241DB6" w:rsidP="00241DB6">
      <w:pPr>
        <w:pStyle w:val="NoSpacing"/>
        <w:rPr>
          <w:rFonts w:ascii="Verdana" w:hAnsi="Verdana"/>
          <w:sz w:val="17"/>
          <w:szCs w:val="17"/>
        </w:rPr>
      </w:pPr>
    </w:p>
    <w:p w14:paraId="45C5C8DC" w14:textId="77777777" w:rsidR="00241DB6" w:rsidRPr="00761D88" w:rsidRDefault="00241DB6" w:rsidP="00241DB6">
      <w:pPr>
        <w:pStyle w:val="NoSpacing"/>
        <w:rPr>
          <w:rFonts w:ascii="Verdana" w:hAnsi="Verdana"/>
          <w:sz w:val="17"/>
          <w:szCs w:val="17"/>
        </w:rPr>
      </w:pPr>
      <w:r w:rsidRPr="00761D88">
        <w:rPr>
          <w:rFonts w:ascii="Verdana" w:hAnsi="Verdana"/>
          <w:b/>
          <w:sz w:val="17"/>
          <w:szCs w:val="17"/>
        </w:rPr>
        <w:t>Criteria</w:t>
      </w:r>
    </w:p>
    <w:p w14:paraId="4FB78440"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Available to a high school senior from Jackson, Nemaha, Pottawatomie or Wabaunsee counties</w:t>
      </w:r>
    </w:p>
    <w:p w14:paraId="4E596D68"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The applicant must be a Kansas resident for at least four years prior to receipt of the scholarship</w:t>
      </w:r>
    </w:p>
    <w:p w14:paraId="57C706AC"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Grade point average of at least 3.0 on a 4.0 scale (3.0 GPA must be maintained in college for renewal)</w:t>
      </w:r>
    </w:p>
    <w:p w14:paraId="0957D0CD"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Evidence of financial need required</w:t>
      </w:r>
    </w:p>
    <w:p w14:paraId="08F1F38F" w14:textId="77777777" w:rsidR="00241DB6" w:rsidRPr="002320B6" w:rsidRDefault="00241DB6" w:rsidP="00241DB6">
      <w:pPr>
        <w:pStyle w:val="NoSpacing"/>
        <w:rPr>
          <w:rFonts w:ascii="Verdana" w:hAnsi="Verdana"/>
          <w:sz w:val="17"/>
          <w:szCs w:val="17"/>
        </w:rPr>
      </w:pPr>
    </w:p>
    <w:p w14:paraId="4519796F" w14:textId="77777777" w:rsidR="00241DB6" w:rsidRPr="00761D88" w:rsidRDefault="00241DB6" w:rsidP="00241DB6">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7D5471E9" w14:textId="77777777" w:rsidR="00241DB6" w:rsidRDefault="00241DB6" w:rsidP="00241DB6">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2BA2E8A3" w14:textId="77777777" w:rsidR="00241DB6" w:rsidRPr="00761D88" w:rsidRDefault="00241DB6" w:rsidP="00241DB6">
      <w:pPr>
        <w:pStyle w:val="NoSpacing"/>
        <w:rPr>
          <w:rFonts w:ascii="Verdana" w:hAnsi="Verdana"/>
          <w:sz w:val="17"/>
          <w:szCs w:val="17"/>
        </w:rPr>
      </w:pPr>
    </w:p>
    <w:p w14:paraId="23C38BC2" w14:textId="77777777" w:rsidR="00241DB6" w:rsidRPr="00761D88" w:rsidRDefault="00241DB6" w:rsidP="00241DB6">
      <w:pPr>
        <w:pStyle w:val="NoSpacing"/>
        <w:rPr>
          <w:rFonts w:ascii="Verdana" w:hAnsi="Verdana"/>
          <w:sz w:val="17"/>
          <w:szCs w:val="17"/>
        </w:rPr>
      </w:pPr>
      <w:r w:rsidRPr="00761D88">
        <w:rPr>
          <w:rFonts w:ascii="Verdana" w:hAnsi="Verdana"/>
          <w:b/>
          <w:sz w:val="17"/>
          <w:szCs w:val="17"/>
        </w:rPr>
        <w:t>Criteria</w:t>
      </w:r>
    </w:p>
    <w:p w14:paraId="1FD56373"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585501AD" w14:textId="77777777" w:rsidR="00241DB6" w:rsidRDefault="00241DB6" w:rsidP="00241DB6">
      <w:pPr>
        <w:pStyle w:val="NoSpacing"/>
        <w:numPr>
          <w:ilvl w:val="0"/>
          <w:numId w:val="4"/>
        </w:numPr>
        <w:rPr>
          <w:rFonts w:ascii="Verdana" w:hAnsi="Verdana"/>
          <w:sz w:val="17"/>
          <w:szCs w:val="17"/>
        </w:rPr>
      </w:pPr>
      <w:r>
        <w:rPr>
          <w:rFonts w:ascii="Verdana" w:hAnsi="Verdana"/>
          <w:sz w:val="17"/>
          <w:szCs w:val="17"/>
        </w:rPr>
        <w:t>The recipient shall be enrolled in any accredited two or four year post-secondary institution.</w:t>
      </w:r>
    </w:p>
    <w:p w14:paraId="502E2DF4" w14:textId="77777777" w:rsidR="00241DB6" w:rsidRDefault="00241DB6" w:rsidP="00241DB6">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16A5B6E5" w14:textId="77777777" w:rsidR="00241DB6" w:rsidRPr="003F300C" w:rsidRDefault="00241DB6" w:rsidP="00241DB6">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6E662D14" w14:textId="77777777" w:rsidR="00241DB6" w:rsidRDefault="00241DB6" w:rsidP="00241DB6">
      <w:pPr>
        <w:pStyle w:val="NoSpacing"/>
        <w:rPr>
          <w:rFonts w:ascii="Verdana" w:hAnsi="Verdana"/>
          <w:b/>
          <w:sz w:val="17"/>
          <w:szCs w:val="17"/>
        </w:rPr>
      </w:pPr>
    </w:p>
    <w:p w14:paraId="60DC59D1" w14:textId="77777777" w:rsidR="00241DB6" w:rsidRPr="00CB51FC" w:rsidRDefault="00241DB6" w:rsidP="00241DB6">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Pr="00CB51FC">
        <w:rPr>
          <w:rFonts w:ascii="Verdana" w:eastAsia="Times New Roman" w:hAnsi="Verdana" w:cs="Times New Roman"/>
          <w:color w:val="000000"/>
          <w:sz w:val="17"/>
          <w:szCs w:val="17"/>
        </w:rPr>
        <w:t>(5) </w:t>
      </w:r>
      <w:r w:rsidRPr="00CB51FC">
        <w:rPr>
          <w:rFonts w:ascii="Verdana" w:eastAsia="Times New Roman" w:hAnsi="Verdana" w:cs="Times New Roman"/>
          <w:color w:val="000000"/>
          <w:sz w:val="17"/>
          <w:szCs w:val="17"/>
        </w:rPr>
        <w:br/>
        <w:t>(approx. $</w:t>
      </w:r>
      <w:r>
        <w:rPr>
          <w:rFonts w:ascii="Verdana" w:eastAsia="Times New Roman" w:hAnsi="Verdana" w:cs="Times New Roman"/>
          <w:color w:val="000000"/>
          <w:sz w:val="17"/>
          <w:szCs w:val="17"/>
        </w:rPr>
        <w:t>1000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006E8304" w14:textId="77777777" w:rsidR="00241DB6" w:rsidRPr="00CB51FC" w:rsidRDefault="00241DB6" w:rsidP="00241DB6">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2AA4ECFF" w14:textId="77777777" w:rsidR="00241DB6" w:rsidRPr="00CB51FC" w:rsidRDefault="00241DB6" w:rsidP="00241DB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1424C37D" w14:textId="77777777" w:rsidR="00241DB6" w:rsidRPr="00CB51FC" w:rsidRDefault="00241DB6" w:rsidP="00241DB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616C5103" w14:textId="77777777" w:rsidR="00241DB6" w:rsidRPr="00CB51FC" w:rsidRDefault="00241DB6" w:rsidP="00241DB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136CC3EF" w14:textId="77777777" w:rsidR="00241DB6" w:rsidRPr="00CB51FC" w:rsidRDefault="00241DB6" w:rsidP="00241DB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4EA56FE8" w14:textId="77777777" w:rsidR="00241DB6" w:rsidRDefault="00241DB6" w:rsidP="00241DB6"/>
    <w:p w14:paraId="18E23BBA" w14:textId="77777777" w:rsidR="008F5CB0" w:rsidRPr="00241DB6" w:rsidRDefault="008F5CB0" w:rsidP="00241DB6"/>
    <w:sectPr w:rsidR="008F5CB0" w:rsidRPr="00241DB6"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FE401" w14:textId="77777777" w:rsidR="00AA6E4C" w:rsidRDefault="00AA6E4C" w:rsidP="00D45945">
      <w:pPr>
        <w:spacing w:after="0" w:line="240" w:lineRule="auto"/>
      </w:pPr>
      <w:r>
        <w:separator/>
      </w:r>
    </w:p>
  </w:endnote>
  <w:endnote w:type="continuationSeparator" w:id="0">
    <w:p w14:paraId="50B9C3ED" w14:textId="77777777" w:rsidR="00AA6E4C" w:rsidRDefault="00AA6E4C"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64A0C" w14:textId="77777777" w:rsidR="00AA6E4C" w:rsidRDefault="00AA6E4C" w:rsidP="00D45945">
      <w:pPr>
        <w:spacing w:after="0" w:line="240" w:lineRule="auto"/>
      </w:pPr>
      <w:r>
        <w:separator/>
      </w:r>
    </w:p>
  </w:footnote>
  <w:footnote w:type="continuationSeparator" w:id="0">
    <w:p w14:paraId="50F3EDB8" w14:textId="77777777" w:rsidR="00AA6E4C" w:rsidRDefault="00AA6E4C"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AA6E4C"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AA6E4C"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F786B0D" w14:textId="39B26CBE" w:rsidR="008F5CB0" w:rsidRPr="008F5CB0" w:rsidRDefault="00241DB6" w:rsidP="008F5CB0">
                                <w:pPr>
                                  <w:jc w:val="center"/>
                                  <w:rPr>
                                    <w:b/>
                                    <w:sz w:val="32"/>
                                    <w:szCs w:val="32"/>
                                  </w:rPr>
                                </w:pPr>
                                <w:r>
                                  <w:rPr>
                                    <w:b/>
                                    <w:sz w:val="32"/>
                                    <w:szCs w:val="32"/>
                                  </w:rPr>
                                  <w:t>Rock Creek</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39B26CBE" w:rsidR="008F5CB0" w:rsidRPr="008F5CB0" w:rsidRDefault="00241DB6" w:rsidP="008F5CB0">
                          <w:pPr>
                            <w:jc w:val="center"/>
                            <w:rPr>
                              <w:b/>
                              <w:sz w:val="32"/>
                              <w:szCs w:val="32"/>
                            </w:rPr>
                          </w:pPr>
                          <w:r>
                            <w:rPr>
                              <w:b/>
                              <w:sz w:val="32"/>
                              <w:szCs w:val="32"/>
                            </w:rPr>
                            <w:t>Rock Creek</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1E2E67"/>
    <w:rsid w:val="0021614B"/>
    <w:rsid w:val="00241DB6"/>
    <w:rsid w:val="00260E53"/>
    <w:rsid w:val="003444BE"/>
    <w:rsid w:val="003936EF"/>
    <w:rsid w:val="003E24DF"/>
    <w:rsid w:val="004A2B0D"/>
    <w:rsid w:val="005119CA"/>
    <w:rsid w:val="005534DA"/>
    <w:rsid w:val="005623E2"/>
    <w:rsid w:val="00563742"/>
    <w:rsid w:val="00564809"/>
    <w:rsid w:val="00597E25"/>
    <w:rsid w:val="005B4FFD"/>
    <w:rsid w:val="005C2210"/>
    <w:rsid w:val="00615018"/>
    <w:rsid w:val="0062123A"/>
    <w:rsid w:val="00646E75"/>
    <w:rsid w:val="006F6F10"/>
    <w:rsid w:val="0070554D"/>
    <w:rsid w:val="00783E79"/>
    <w:rsid w:val="007B5AE8"/>
    <w:rsid w:val="007F5192"/>
    <w:rsid w:val="008F5CB0"/>
    <w:rsid w:val="00A11A20"/>
    <w:rsid w:val="00A96CF8"/>
    <w:rsid w:val="00AA6E4C"/>
    <w:rsid w:val="00AB4269"/>
    <w:rsid w:val="00B11BB8"/>
    <w:rsid w:val="00B50294"/>
    <w:rsid w:val="00C70786"/>
    <w:rsid w:val="00C8222A"/>
    <w:rsid w:val="00D45945"/>
    <w:rsid w:val="00D66593"/>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4.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2020-12-07T17:13:00Z</dcterms:created>
  <dcterms:modified xsi:type="dcterms:W3CDTF">2020-12-07T17:14:00Z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