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0F14" w14:textId="77777777" w:rsidR="00082CD5" w:rsidRDefault="00082CD5" w:rsidP="00082CD5">
      <w:pPr>
        <w:pStyle w:val="NoSpacing"/>
      </w:pPr>
      <w:r>
        <w:t>Please mark your scholarship preferences below:</w:t>
      </w:r>
    </w:p>
    <w:p w14:paraId="462D412A" w14:textId="77777777" w:rsidR="00082CD5" w:rsidRDefault="00082CD5" w:rsidP="00082CD5">
      <w:pPr>
        <w:pStyle w:val="NoSpacing"/>
      </w:pPr>
    </w:p>
    <w:p w14:paraId="5129CC5C" w14:textId="77777777" w:rsidR="00082CD5" w:rsidRDefault="00000000" w:rsidP="00082CD5">
      <w:pPr>
        <w:pStyle w:val="NoSpacing"/>
      </w:pPr>
      <w:sdt>
        <w:sdtPr>
          <w:id w:val="20284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>Walter Byers Scholarship</w:t>
      </w:r>
    </w:p>
    <w:p w14:paraId="4B91D909" w14:textId="77777777" w:rsidR="00082CD5" w:rsidRDefault="00000000" w:rsidP="00082CD5">
      <w:pPr>
        <w:pStyle w:val="NoSpacing"/>
      </w:pPr>
      <w:sdt>
        <w:sdtPr>
          <w:id w:val="60131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 xml:space="preserve"> Kaw Valley State Bank &amp; Trust Co Employee Donor Advised Scholarship</w:t>
      </w:r>
    </w:p>
    <w:p w14:paraId="35401286" w14:textId="01F7C704" w:rsidR="00082CD5" w:rsidRDefault="00000000" w:rsidP="00082CD5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 xml:space="preserve">WTC Scholarship </w:t>
      </w:r>
    </w:p>
    <w:p w14:paraId="761379DD" w14:textId="77777777" w:rsidR="00082CD5" w:rsidRDefault="00082CD5" w:rsidP="00082CD5"/>
    <w:p w14:paraId="643715A9" w14:textId="77777777" w:rsidR="00082CD5" w:rsidRDefault="00082CD5" w:rsidP="00082CD5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B376CCC23BE445ECA59D92A3D3F7756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046D055" w14:textId="77777777" w:rsidR="00082CD5" w:rsidRDefault="00082CD5" w:rsidP="00082CD5">
      <w:pPr>
        <w:pStyle w:val="NoSpacing"/>
      </w:pPr>
    </w:p>
    <w:p w14:paraId="27B321D9" w14:textId="77777777" w:rsidR="00082CD5" w:rsidRDefault="00082CD5" w:rsidP="00082CD5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265AED" w14:textId="77777777" w:rsidR="00082CD5" w:rsidRDefault="00082CD5" w:rsidP="00082CD5">
      <w:pPr>
        <w:pStyle w:val="NoSpacing"/>
      </w:pPr>
    </w:p>
    <w:p w14:paraId="407AE873" w14:textId="77777777" w:rsidR="00082CD5" w:rsidRDefault="00082CD5" w:rsidP="00082CD5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6346004" w14:textId="77777777" w:rsidR="00082CD5" w:rsidRDefault="00082CD5" w:rsidP="00082CD5">
      <w:pPr>
        <w:pStyle w:val="NoSpacing"/>
      </w:pPr>
    </w:p>
    <w:p w14:paraId="625443EE" w14:textId="77777777" w:rsidR="00082CD5" w:rsidRDefault="00082CD5" w:rsidP="00082CD5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5BEF06E" w14:textId="77777777" w:rsidR="00082CD5" w:rsidRDefault="00082CD5" w:rsidP="00082CD5">
      <w:pPr>
        <w:pStyle w:val="NoSpacing"/>
        <w:rPr>
          <w:b/>
        </w:rPr>
      </w:pPr>
    </w:p>
    <w:p w14:paraId="6629374A" w14:textId="77777777" w:rsidR="0044149A" w:rsidRDefault="00082CD5" w:rsidP="00082CD5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191A862D" w14:textId="7DB00E80" w:rsidR="00082CD5" w:rsidRDefault="00082CD5" w:rsidP="00082CD5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99A3A80" w14:textId="77777777" w:rsidR="00082CD5" w:rsidRDefault="00082CD5" w:rsidP="00082CD5">
      <w:pPr>
        <w:pStyle w:val="NoSpacing"/>
      </w:pPr>
    </w:p>
    <w:p w14:paraId="1CC30549" w14:textId="77777777" w:rsidR="00082CD5" w:rsidRDefault="00082CD5" w:rsidP="00082CD5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29AAAB2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42933493" w14:textId="77777777" w:rsidR="009F547F" w:rsidRDefault="009F547F" w:rsidP="009F547F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139ADD084B1A4DDE87330CDB70E16F20"/>
        </w:placeholder>
        <w:showingPlcHdr/>
      </w:sdtPr>
      <w:sdtContent>
        <w:p w14:paraId="2454B0F0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014B03E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14BA1830" w14:textId="77777777" w:rsidR="009F547F" w:rsidRDefault="009F547F" w:rsidP="009F547F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139ADD084B1A4DDE87330CDB70E16F20"/>
        </w:placeholder>
        <w:showingPlcHdr/>
      </w:sdtPr>
      <w:sdtContent>
        <w:p w14:paraId="423E9EDD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7614B50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6A9343C1" w14:textId="77777777" w:rsidR="009F547F" w:rsidRDefault="009F547F" w:rsidP="009F547F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139ADD084B1A4DDE87330CDB70E16F20"/>
        </w:placeholder>
        <w:showingPlcHdr/>
      </w:sdtPr>
      <w:sdtContent>
        <w:p w14:paraId="2E9B4185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52D4F34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06444719" w14:textId="77777777" w:rsidR="009F547F" w:rsidRDefault="009F547F" w:rsidP="009F547F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D423C45509314D0B8C94BEEBE1840896"/>
        </w:placeholder>
        <w:showingPlcHdr/>
      </w:sdtPr>
      <w:sdtContent>
        <w:p w14:paraId="04684F52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0B7A9F9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11007D3E" w14:textId="77777777" w:rsidR="009F547F" w:rsidRDefault="009F547F" w:rsidP="009F547F">
      <w:pPr>
        <w:pStyle w:val="NoSpacing"/>
      </w:pPr>
    </w:p>
    <w:p w14:paraId="5AD16773" w14:textId="027E5556" w:rsidR="009F547F" w:rsidRDefault="009F547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39C6E5A" w14:textId="77777777" w:rsidR="009F547F" w:rsidRDefault="009F547F" w:rsidP="009F547F">
      <w:pPr>
        <w:pStyle w:val="NoSpacing"/>
        <w:rPr>
          <w:b/>
        </w:rPr>
      </w:pPr>
    </w:p>
    <w:p w14:paraId="2E7A7BE6" w14:textId="77777777" w:rsidR="009F547F" w:rsidRDefault="009F547F" w:rsidP="009F547F">
      <w:pPr>
        <w:pStyle w:val="NoSpacing"/>
        <w:rPr>
          <w:b/>
        </w:rPr>
      </w:pPr>
    </w:p>
    <w:p w14:paraId="2BEFE738" w14:textId="77777777" w:rsidR="009F547F" w:rsidRPr="00FB2AEF" w:rsidRDefault="009F547F" w:rsidP="009F547F">
      <w:pPr>
        <w:rPr>
          <w:b/>
        </w:rPr>
      </w:pPr>
    </w:p>
    <w:p w14:paraId="2D861FD1" w14:textId="77777777" w:rsidR="009F547F" w:rsidRDefault="009F547F" w:rsidP="009F547F">
      <w:pPr>
        <w:pStyle w:val="NoSpacing"/>
      </w:pPr>
    </w:p>
    <w:p w14:paraId="0D7F71EA" w14:textId="77777777" w:rsidR="009F547F" w:rsidRDefault="009F547F" w:rsidP="009F547F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B18C8DBB2C1E4F62BE8909BAF6F369C9"/>
        </w:placeholder>
        <w:showingPlcHdr/>
      </w:sdtPr>
      <w:sdtContent>
        <w:p w14:paraId="6D41E171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372982D" w14:textId="77777777" w:rsidR="009F547F" w:rsidRDefault="009F547F" w:rsidP="009F547F">
      <w:pPr>
        <w:pStyle w:val="NoSpacing"/>
        <w:rPr>
          <w:b/>
        </w:rPr>
      </w:pPr>
    </w:p>
    <w:p w14:paraId="7FA7548B" w14:textId="48C82E07" w:rsidR="00082CD5" w:rsidRDefault="00082CD5" w:rsidP="00082CD5">
      <w:pPr>
        <w:pStyle w:val="NoSpacing"/>
      </w:pPr>
    </w:p>
    <w:p w14:paraId="516363DD" w14:textId="77777777" w:rsidR="00082CD5" w:rsidRDefault="00082CD5" w:rsidP="00082CD5">
      <w:pPr>
        <w:pStyle w:val="NoSpacing"/>
      </w:pPr>
    </w:p>
    <w:p w14:paraId="755D7D75" w14:textId="63424FAF" w:rsidR="00082CD5" w:rsidRDefault="00082CD5" w:rsidP="00082CD5"/>
    <w:p w14:paraId="1EA2D7A2" w14:textId="77777777" w:rsidR="00082CD5" w:rsidRDefault="00082CD5" w:rsidP="00082CD5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68372B81" w14:textId="77777777" w:rsidR="00082CD5" w:rsidRDefault="00082CD5" w:rsidP="00082CD5">
      <w:pPr>
        <w:jc w:val="center"/>
        <w:rPr>
          <w:b/>
        </w:rPr>
      </w:pPr>
    </w:p>
    <w:p w14:paraId="278CE2E9" w14:textId="77777777" w:rsidR="00082CD5" w:rsidRDefault="00082CD5" w:rsidP="00082CD5">
      <w:pPr>
        <w:jc w:val="center"/>
        <w:rPr>
          <w:b/>
        </w:rPr>
      </w:pPr>
    </w:p>
    <w:p w14:paraId="62E9BF76" w14:textId="77777777" w:rsidR="00082CD5" w:rsidRDefault="00082CD5" w:rsidP="00082CD5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C630243" w14:textId="77777777" w:rsidR="00082CD5" w:rsidRDefault="00082CD5" w:rsidP="00082CD5">
      <w:pPr>
        <w:pStyle w:val="NoSpacing"/>
      </w:pPr>
      <w:r>
        <w:t>Please complete to the best of your knowledge:</w:t>
      </w:r>
    </w:p>
    <w:p w14:paraId="3D5A8980" w14:textId="77777777" w:rsidR="00082CD5" w:rsidRDefault="00082CD5" w:rsidP="00082CD5">
      <w:pPr>
        <w:pStyle w:val="NoSpacing"/>
      </w:pPr>
    </w:p>
    <w:p w14:paraId="5559C013" w14:textId="77777777" w:rsidR="00082CD5" w:rsidRDefault="00082CD5" w:rsidP="00082CD5">
      <w:pPr>
        <w:pStyle w:val="NoSpacing"/>
      </w:pPr>
      <w:r>
        <w:t>How much do you estimate your first year’s college expenses will be?</w:t>
      </w:r>
    </w:p>
    <w:p w14:paraId="6F2A8B2A" w14:textId="77777777" w:rsidR="00082CD5" w:rsidRDefault="00082CD5" w:rsidP="00082CD5">
      <w:pPr>
        <w:pStyle w:val="NoSpacing"/>
      </w:pPr>
    </w:p>
    <w:p w14:paraId="4E29CA89" w14:textId="0B1B66D5" w:rsidR="00082CD5" w:rsidRDefault="00082CD5" w:rsidP="00082CD5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44BC269" w14:textId="77777777" w:rsidR="00082CD5" w:rsidRDefault="00082CD5" w:rsidP="00082CD5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96E0B69" w14:textId="77777777" w:rsidR="00082CD5" w:rsidRDefault="00082CD5" w:rsidP="00082CD5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DB8B01B" w14:textId="77777777" w:rsidR="00082CD5" w:rsidRDefault="00082CD5" w:rsidP="00082CD5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148EA67" w14:textId="77777777" w:rsidR="00082CD5" w:rsidRDefault="00082CD5" w:rsidP="00082CD5">
      <w:pPr>
        <w:pStyle w:val="NoSpacing"/>
      </w:pPr>
    </w:p>
    <w:p w14:paraId="45554F27" w14:textId="77777777" w:rsidR="00082CD5" w:rsidRDefault="00082CD5" w:rsidP="00082CD5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4CA6DEC" w14:textId="77777777" w:rsidR="00082CD5" w:rsidRDefault="00082CD5" w:rsidP="00082CD5">
      <w:pPr>
        <w:pStyle w:val="NoSpacing"/>
      </w:pPr>
    </w:p>
    <w:p w14:paraId="14E7E003" w14:textId="77777777" w:rsidR="00082CD5" w:rsidRDefault="00082CD5" w:rsidP="00082CD5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898E83" w14:textId="77777777" w:rsidR="00082CD5" w:rsidRDefault="00082CD5" w:rsidP="00082CD5">
      <w:pPr>
        <w:pStyle w:val="NoSpacing"/>
      </w:pPr>
    </w:p>
    <w:p w14:paraId="1E2CECA4" w14:textId="77777777" w:rsidR="00082CD5" w:rsidRDefault="00082CD5" w:rsidP="00082CD5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B376CCC23BE445ECA59D92A3D3F77567"/>
        </w:placeholder>
        <w:showingPlcHdr/>
      </w:sdtPr>
      <w:sdtContent>
        <w:p w14:paraId="3C7F1A22" w14:textId="77777777" w:rsidR="00082CD5" w:rsidRDefault="00082CD5" w:rsidP="00082CD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31A59EC" w14:textId="77777777" w:rsidR="00082CD5" w:rsidRPr="0019253D" w:rsidRDefault="00082CD5" w:rsidP="00082CD5">
      <w:pPr>
        <w:pStyle w:val="NoSpacing"/>
      </w:pPr>
    </w:p>
    <w:p w14:paraId="54F8AF30" w14:textId="77777777" w:rsidR="00082CD5" w:rsidRPr="0005313B" w:rsidRDefault="00082CD5" w:rsidP="00082CD5">
      <w:pPr>
        <w:pStyle w:val="NoSpacing"/>
      </w:pPr>
    </w:p>
    <w:p w14:paraId="6365B966" w14:textId="77777777" w:rsidR="00082CD5" w:rsidRDefault="00082CD5" w:rsidP="00082CD5">
      <w:pPr>
        <w:pStyle w:val="NoSpacing"/>
      </w:pPr>
    </w:p>
    <w:p w14:paraId="50866CA6" w14:textId="77777777" w:rsidR="00082CD5" w:rsidRDefault="00082CD5" w:rsidP="00082CD5">
      <w:pPr>
        <w:pStyle w:val="NoSpacing"/>
      </w:pPr>
    </w:p>
    <w:p w14:paraId="5002FA0A" w14:textId="77777777" w:rsidR="00082CD5" w:rsidRPr="00FB2AEF" w:rsidRDefault="00082CD5" w:rsidP="00082CD5">
      <w:pPr>
        <w:rPr>
          <w:b/>
        </w:rPr>
      </w:pPr>
    </w:p>
    <w:p w14:paraId="18E23BBA" w14:textId="77777777" w:rsidR="008F5CB0" w:rsidRPr="00082CD5" w:rsidRDefault="008F5CB0" w:rsidP="00082CD5"/>
    <w:sectPr w:rsidR="008F5CB0" w:rsidRPr="00082CD5" w:rsidSect="00E83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313F" w14:textId="77777777" w:rsidR="00073498" w:rsidRDefault="00073498" w:rsidP="00D45945">
      <w:pPr>
        <w:spacing w:after="0" w:line="240" w:lineRule="auto"/>
      </w:pPr>
      <w:r>
        <w:separator/>
      </w:r>
    </w:p>
  </w:endnote>
  <w:endnote w:type="continuationSeparator" w:id="0">
    <w:p w14:paraId="08233381" w14:textId="77777777" w:rsidR="00073498" w:rsidRDefault="00073498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E3D1" w14:textId="77777777" w:rsidR="00FA1D24" w:rsidRDefault="00FA1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26CF" w14:textId="77777777" w:rsidR="00FA1D24" w:rsidRDefault="00FA1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20AB" w14:textId="77777777" w:rsidR="00FA1D24" w:rsidRDefault="00FA1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1A60" w14:textId="77777777" w:rsidR="00073498" w:rsidRDefault="00073498" w:rsidP="00D45945">
      <w:pPr>
        <w:spacing w:after="0" w:line="240" w:lineRule="auto"/>
      </w:pPr>
      <w:r>
        <w:separator/>
      </w:r>
    </w:p>
  </w:footnote>
  <w:footnote w:type="continuationSeparator" w:id="0">
    <w:p w14:paraId="00475955" w14:textId="77777777" w:rsidR="00073498" w:rsidRDefault="00073498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8EBD" w14:textId="77777777" w:rsidR="00FA1D24" w:rsidRDefault="00FA1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666E7AB5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FA1D24">
                                  <w:t>6</w:t>
                                </w:r>
                                <w:r w:rsidRPr="008F5CB0">
                                  <w:t>, 202</w:t>
                                </w:r>
                                <w:r w:rsidR="00FA1D24">
                                  <w:t>4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666E7AB5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FA1D24">
                            <w:t>6</w:t>
                          </w:r>
                          <w:r w:rsidRPr="008F5CB0">
                            <w:t>, 202</w:t>
                          </w:r>
                          <w:r w:rsidR="00FA1D24">
                            <w:t>4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DE9BD98" w:rsidR="008F5CB0" w:rsidRPr="008F5CB0" w:rsidRDefault="0044149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Rock Creek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DE9BD98" w:rsidR="008F5CB0" w:rsidRPr="008F5CB0" w:rsidRDefault="0044149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Rock Creek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DDA1" w14:textId="77777777" w:rsidR="00FA1D24" w:rsidRDefault="00FA1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78900">
    <w:abstractNumId w:val="1"/>
  </w:num>
  <w:num w:numId="2" w16cid:durableId="2387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73498"/>
    <w:rsid w:val="00082CD5"/>
    <w:rsid w:val="00083BAA"/>
    <w:rsid w:val="001766D6"/>
    <w:rsid w:val="0021614B"/>
    <w:rsid w:val="00260E53"/>
    <w:rsid w:val="003444BE"/>
    <w:rsid w:val="003936EF"/>
    <w:rsid w:val="003E24DF"/>
    <w:rsid w:val="0044149A"/>
    <w:rsid w:val="004909DC"/>
    <w:rsid w:val="004940BB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5AE8"/>
    <w:rsid w:val="007F5192"/>
    <w:rsid w:val="00816586"/>
    <w:rsid w:val="008F5CB0"/>
    <w:rsid w:val="009F547F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65C31"/>
    <w:rsid w:val="00FA1D2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6CCC23BE445ECA59D92A3D3F7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B75A-B4B2-47DC-BF4D-B936659B2307}"/>
      </w:docPartPr>
      <w:docPartBody>
        <w:p w:rsidR="00C061B5" w:rsidRDefault="00DC3BB1" w:rsidP="00DC3BB1">
          <w:pPr>
            <w:pStyle w:val="B376CCC23BE445ECA59D92A3D3F7756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139ADD084B1A4DDE87330CDB70E1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9439-2F8D-4B78-809F-1E83EFCDAA2C}"/>
      </w:docPartPr>
      <w:docPartBody>
        <w:p w:rsidR="0091594F" w:rsidRDefault="00C061B5" w:rsidP="00C061B5">
          <w:pPr>
            <w:pStyle w:val="139ADD084B1A4DDE87330CDB70E16F2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D423C45509314D0B8C94BEEBE184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FD8E-F978-445B-98B5-46657E9AC65C}"/>
      </w:docPartPr>
      <w:docPartBody>
        <w:p w:rsidR="0091594F" w:rsidRDefault="00C061B5" w:rsidP="00C061B5">
          <w:pPr>
            <w:pStyle w:val="D423C45509314D0B8C94BEEBE1840896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18C8DBB2C1E4F62BE8909BAF6F3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B878-4E80-462D-9C1D-D95B38C3DE74}"/>
      </w:docPartPr>
      <w:docPartBody>
        <w:p w:rsidR="0091594F" w:rsidRDefault="00C061B5" w:rsidP="00C061B5">
          <w:pPr>
            <w:pStyle w:val="B18C8DBB2C1E4F62BE8909BAF6F369C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F06D9"/>
    <w:rsid w:val="005F3A85"/>
    <w:rsid w:val="00700C49"/>
    <w:rsid w:val="0091594F"/>
    <w:rsid w:val="009B3268"/>
    <w:rsid w:val="00C061B5"/>
    <w:rsid w:val="00D94053"/>
    <w:rsid w:val="00DC3BB1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B5"/>
    <w:rPr>
      <w:color w:val="808080"/>
    </w:rPr>
  </w:style>
  <w:style w:type="paragraph" w:customStyle="1" w:styleId="B376CCC23BE445ECA59D92A3D3F77567">
    <w:name w:val="B376CCC23BE445ECA59D92A3D3F77567"/>
    <w:rsid w:val="00DC3BB1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9ADD084B1A4DDE87330CDB70E16F20">
    <w:name w:val="139ADD084B1A4DDE87330CDB70E16F20"/>
    <w:rsid w:val="00C061B5"/>
  </w:style>
  <w:style w:type="paragraph" w:customStyle="1" w:styleId="D423C45509314D0B8C94BEEBE1840896">
    <w:name w:val="D423C45509314D0B8C94BEEBE1840896"/>
    <w:rsid w:val="00C061B5"/>
  </w:style>
  <w:style w:type="paragraph" w:customStyle="1" w:styleId="B18C8DBB2C1E4F62BE8909BAF6F369C9">
    <w:name w:val="B18C8DBB2C1E4F62BE8909BAF6F369C9"/>
    <w:rsid w:val="00C0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2020-12-07T17:11:00Z</dcterms:created>
  <dcterms:modified xsi:type="dcterms:W3CDTF">2023-12-11T15:39:00Z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