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0F14" w14:textId="77777777" w:rsidR="00082CD5" w:rsidRDefault="00082CD5" w:rsidP="00082CD5">
      <w:pPr>
        <w:pStyle w:val="NoSpacing"/>
      </w:pPr>
      <w:r>
        <w:t>Please mark your scholarship preferences below:</w:t>
      </w:r>
    </w:p>
    <w:p w14:paraId="462D412A" w14:textId="77777777" w:rsidR="00082CD5" w:rsidRDefault="00082CD5" w:rsidP="00082CD5">
      <w:pPr>
        <w:pStyle w:val="NoSpacing"/>
      </w:pPr>
    </w:p>
    <w:p w14:paraId="5129CC5C" w14:textId="77777777" w:rsidR="00082CD5" w:rsidRDefault="00000000" w:rsidP="00082CD5">
      <w:pPr>
        <w:pStyle w:val="NoSpacing"/>
      </w:pPr>
      <w:sdt>
        <w:sdtPr>
          <w:id w:val="20284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CD5">
            <w:rPr>
              <w:rFonts w:ascii="MS Gothic" w:eastAsia="MS Gothic" w:hAnsi="MS Gothic" w:hint="eastAsia"/>
            </w:rPr>
            <w:t>☐</w:t>
          </w:r>
        </w:sdtContent>
      </w:sdt>
      <w:r w:rsidR="00082CD5">
        <w:t>Walter Byers Scholarship</w:t>
      </w:r>
    </w:p>
    <w:p w14:paraId="4B91D909" w14:textId="77777777" w:rsidR="00082CD5" w:rsidRDefault="00000000" w:rsidP="00082CD5">
      <w:pPr>
        <w:pStyle w:val="NoSpacing"/>
      </w:pPr>
      <w:sdt>
        <w:sdtPr>
          <w:id w:val="60131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CD5">
            <w:rPr>
              <w:rFonts w:ascii="MS Gothic" w:eastAsia="MS Gothic" w:hAnsi="MS Gothic" w:hint="eastAsia"/>
            </w:rPr>
            <w:t>☐</w:t>
          </w:r>
        </w:sdtContent>
      </w:sdt>
      <w:r w:rsidR="00082CD5">
        <w:t xml:space="preserve"> Kaw Valley State Bank &amp; Trust Co Employee Donor Advised Scholarship</w:t>
      </w:r>
    </w:p>
    <w:p w14:paraId="35401286" w14:textId="01F7C704" w:rsidR="00082CD5" w:rsidRDefault="00000000" w:rsidP="00082CD5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CD5">
            <w:rPr>
              <w:rFonts w:ascii="MS Gothic" w:eastAsia="MS Gothic" w:hAnsi="MS Gothic" w:hint="eastAsia"/>
            </w:rPr>
            <w:t>☐</w:t>
          </w:r>
        </w:sdtContent>
      </w:sdt>
      <w:r w:rsidR="00082CD5">
        <w:t xml:space="preserve">WTC Scholarship </w:t>
      </w:r>
    </w:p>
    <w:p w14:paraId="761379DD" w14:textId="77777777" w:rsidR="00082CD5" w:rsidRDefault="00082CD5" w:rsidP="00082CD5"/>
    <w:p w14:paraId="643715A9" w14:textId="77777777" w:rsidR="00082CD5" w:rsidRDefault="00082CD5" w:rsidP="00082CD5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B376CCC23BE445ECA59D92A3D3F77567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046D055" w14:textId="77777777" w:rsidR="00082CD5" w:rsidRDefault="00082CD5" w:rsidP="00082CD5">
      <w:pPr>
        <w:pStyle w:val="NoSpacing"/>
      </w:pPr>
    </w:p>
    <w:p w14:paraId="27B321D9" w14:textId="77777777" w:rsidR="00082CD5" w:rsidRDefault="00082CD5" w:rsidP="00082CD5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265AED" w14:textId="77777777" w:rsidR="00082CD5" w:rsidRDefault="00082CD5" w:rsidP="00082CD5">
      <w:pPr>
        <w:pStyle w:val="NoSpacing"/>
      </w:pPr>
    </w:p>
    <w:p w14:paraId="407AE873" w14:textId="77777777" w:rsidR="00082CD5" w:rsidRDefault="00082CD5" w:rsidP="00082CD5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6346004" w14:textId="77777777" w:rsidR="00082CD5" w:rsidRDefault="00082CD5" w:rsidP="00082CD5">
      <w:pPr>
        <w:pStyle w:val="NoSpacing"/>
      </w:pPr>
    </w:p>
    <w:p w14:paraId="625443EE" w14:textId="77777777" w:rsidR="00082CD5" w:rsidRDefault="00082CD5" w:rsidP="00082CD5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5BEF06E" w14:textId="77777777" w:rsidR="00082CD5" w:rsidRDefault="00082CD5" w:rsidP="00082CD5">
      <w:pPr>
        <w:pStyle w:val="NoSpacing"/>
        <w:rPr>
          <w:b/>
        </w:rPr>
      </w:pPr>
    </w:p>
    <w:p w14:paraId="6629374A" w14:textId="77777777" w:rsidR="0044149A" w:rsidRDefault="00082CD5" w:rsidP="00082CD5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191A862D" w14:textId="7DB00E80" w:rsidR="00082CD5" w:rsidRDefault="00082CD5" w:rsidP="00082CD5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99A3A80" w14:textId="77777777" w:rsidR="00082CD5" w:rsidRDefault="00082CD5" w:rsidP="00082CD5">
      <w:pPr>
        <w:pStyle w:val="NoSpacing"/>
      </w:pPr>
    </w:p>
    <w:p w14:paraId="1CC30549" w14:textId="77777777" w:rsidR="00082CD5" w:rsidRDefault="00082CD5" w:rsidP="00082CD5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29AAAB2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42933493" w14:textId="77777777" w:rsidR="009F547F" w:rsidRDefault="009F547F" w:rsidP="009F547F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139ADD084B1A4DDE87330CDB70E16F20"/>
        </w:placeholder>
        <w:showingPlcHdr/>
      </w:sdtPr>
      <w:sdtContent>
        <w:p w14:paraId="2454B0F0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014B03E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14BA1830" w14:textId="77777777" w:rsidR="009F547F" w:rsidRDefault="009F547F" w:rsidP="009F547F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139ADD084B1A4DDE87330CDB70E16F20"/>
        </w:placeholder>
        <w:showingPlcHdr/>
      </w:sdtPr>
      <w:sdtContent>
        <w:p w14:paraId="423E9EDD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7614B50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6A9343C1" w14:textId="77777777" w:rsidR="009F547F" w:rsidRDefault="009F547F" w:rsidP="009F547F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139ADD084B1A4DDE87330CDB70E16F20"/>
        </w:placeholder>
        <w:showingPlcHdr/>
      </w:sdtPr>
      <w:sdtContent>
        <w:p w14:paraId="2E9B4185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52D4F34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06444719" w14:textId="77777777" w:rsidR="009F547F" w:rsidRDefault="009F547F" w:rsidP="009F547F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D423C45509314D0B8C94BEEBE1840896"/>
        </w:placeholder>
        <w:showingPlcHdr/>
      </w:sdtPr>
      <w:sdtContent>
        <w:p w14:paraId="04684F52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0B7A9F9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11007D3E" w14:textId="77777777" w:rsidR="009F547F" w:rsidRDefault="009F547F" w:rsidP="009F547F">
      <w:pPr>
        <w:pStyle w:val="NoSpacing"/>
      </w:pPr>
    </w:p>
    <w:p w14:paraId="5AD16773" w14:textId="027E5556" w:rsidR="009F547F" w:rsidRDefault="009F547F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39C6E5A" w14:textId="77777777" w:rsidR="009F547F" w:rsidRDefault="009F547F" w:rsidP="009F547F">
      <w:pPr>
        <w:pStyle w:val="NoSpacing"/>
        <w:rPr>
          <w:b/>
        </w:rPr>
      </w:pPr>
    </w:p>
    <w:p w14:paraId="2E7A7BE6" w14:textId="77777777" w:rsidR="009F547F" w:rsidRDefault="009F547F" w:rsidP="009F547F">
      <w:pPr>
        <w:pStyle w:val="NoSpacing"/>
        <w:rPr>
          <w:b/>
        </w:rPr>
      </w:pPr>
    </w:p>
    <w:p w14:paraId="2BEFE738" w14:textId="77777777" w:rsidR="009F547F" w:rsidRPr="00FB2AEF" w:rsidRDefault="009F547F" w:rsidP="009F547F">
      <w:pPr>
        <w:rPr>
          <w:b/>
        </w:rPr>
      </w:pPr>
    </w:p>
    <w:p w14:paraId="2D861FD1" w14:textId="77777777" w:rsidR="009F547F" w:rsidRDefault="009F547F" w:rsidP="009F547F">
      <w:pPr>
        <w:pStyle w:val="NoSpacing"/>
      </w:pPr>
    </w:p>
    <w:p w14:paraId="0D7F71EA" w14:textId="77777777" w:rsidR="009F547F" w:rsidRDefault="009F547F" w:rsidP="009F547F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B18C8DBB2C1E4F62BE8909BAF6F369C9"/>
        </w:placeholder>
        <w:showingPlcHdr/>
      </w:sdtPr>
      <w:sdtContent>
        <w:p w14:paraId="6D41E171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372982D" w14:textId="77777777" w:rsidR="009F547F" w:rsidRDefault="009F547F" w:rsidP="009F547F">
      <w:pPr>
        <w:pStyle w:val="NoSpacing"/>
        <w:rPr>
          <w:b/>
        </w:rPr>
      </w:pPr>
    </w:p>
    <w:p w14:paraId="7FA7548B" w14:textId="48C82E07" w:rsidR="00082CD5" w:rsidRDefault="00082CD5" w:rsidP="00082CD5">
      <w:pPr>
        <w:pStyle w:val="NoSpacing"/>
      </w:pPr>
    </w:p>
    <w:p w14:paraId="516363DD" w14:textId="77777777" w:rsidR="00082CD5" w:rsidRDefault="00082CD5" w:rsidP="00082CD5">
      <w:pPr>
        <w:pStyle w:val="NoSpacing"/>
      </w:pPr>
    </w:p>
    <w:p w14:paraId="755D7D75" w14:textId="63424FAF" w:rsidR="00082CD5" w:rsidRDefault="00082CD5" w:rsidP="00082CD5"/>
    <w:p w14:paraId="1EA2D7A2" w14:textId="77777777" w:rsidR="00082CD5" w:rsidRDefault="00082CD5" w:rsidP="00082CD5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68372B81" w14:textId="77777777" w:rsidR="00082CD5" w:rsidRDefault="00082CD5" w:rsidP="00082CD5">
      <w:pPr>
        <w:jc w:val="center"/>
        <w:rPr>
          <w:b/>
        </w:rPr>
      </w:pPr>
    </w:p>
    <w:p w14:paraId="278CE2E9" w14:textId="77777777" w:rsidR="00082CD5" w:rsidRDefault="00082CD5" w:rsidP="00082CD5">
      <w:pPr>
        <w:jc w:val="center"/>
        <w:rPr>
          <w:b/>
        </w:rPr>
      </w:pPr>
    </w:p>
    <w:p w14:paraId="62E9BF76" w14:textId="77777777" w:rsidR="00082CD5" w:rsidRDefault="00082CD5" w:rsidP="00082CD5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C630243" w14:textId="77777777" w:rsidR="00082CD5" w:rsidRDefault="00082CD5" w:rsidP="00082CD5">
      <w:pPr>
        <w:pStyle w:val="NoSpacing"/>
      </w:pPr>
      <w:r>
        <w:t>Please complete to the best of your knowledge:</w:t>
      </w:r>
    </w:p>
    <w:p w14:paraId="3D5A8980" w14:textId="77777777" w:rsidR="00082CD5" w:rsidRDefault="00082CD5" w:rsidP="00082CD5">
      <w:pPr>
        <w:pStyle w:val="NoSpacing"/>
      </w:pPr>
    </w:p>
    <w:p w14:paraId="5559C013" w14:textId="77777777" w:rsidR="00082CD5" w:rsidRDefault="00082CD5" w:rsidP="00082CD5">
      <w:pPr>
        <w:pStyle w:val="NoSpacing"/>
      </w:pPr>
      <w:r>
        <w:t>How much do you estimate your first year’s college expenses will be?</w:t>
      </w:r>
    </w:p>
    <w:p w14:paraId="6F2A8B2A" w14:textId="77777777" w:rsidR="00082CD5" w:rsidRDefault="00082CD5" w:rsidP="00082CD5">
      <w:pPr>
        <w:pStyle w:val="NoSpacing"/>
      </w:pPr>
    </w:p>
    <w:p w14:paraId="4E29CA89" w14:textId="0B1B66D5" w:rsidR="00082CD5" w:rsidRDefault="00082CD5" w:rsidP="00082CD5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44BC269" w14:textId="77777777" w:rsidR="00082CD5" w:rsidRDefault="00082CD5" w:rsidP="00082CD5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96E0B69" w14:textId="77777777" w:rsidR="00082CD5" w:rsidRDefault="00082CD5" w:rsidP="00082CD5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DB8B01B" w14:textId="77777777" w:rsidR="00082CD5" w:rsidRDefault="00082CD5" w:rsidP="00082CD5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148EA67" w14:textId="77777777" w:rsidR="00082CD5" w:rsidRDefault="00082CD5" w:rsidP="00082CD5">
      <w:pPr>
        <w:pStyle w:val="NoSpacing"/>
      </w:pPr>
    </w:p>
    <w:p w14:paraId="45554F27" w14:textId="77777777" w:rsidR="00082CD5" w:rsidRDefault="00082CD5" w:rsidP="00082CD5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4CA6DEC" w14:textId="77777777" w:rsidR="00082CD5" w:rsidRDefault="00082CD5" w:rsidP="00082CD5">
      <w:pPr>
        <w:pStyle w:val="NoSpacing"/>
      </w:pPr>
    </w:p>
    <w:p w14:paraId="14E7E003" w14:textId="77777777" w:rsidR="00082CD5" w:rsidRDefault="00082CD5" w:rsidP="00082CD5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898E83" w14:textId="77777777" w:rsidR="00082CD5" w:rsidRDefault="00082CD5" w:rsidP="00082CD5">
      <w:pPr>
        <w:pStyle w:val="NoSpacing"/>
      </w:pPr>
    </w:p>
    <w:p w14:paraId="1E2CECA4" w14:textId="77777777" w:rsidR="00082CD5" w:rsidRDefault="00082CD5" w:rsidP="00082CD5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B376CCC23BE445ECA59D92A3D3F77567"/>
        </w:placeholder>
        <w:showingPlcHdr/>
      </w:sdtPr>
      <w:sdtContent>
        <w:p w14:paraId="3C7F1A22" w14:textId="77777777" w:rsidR="00082CD5" w:rsidRDefault="00082CD5" w:rsidP="00082CD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31A59EC" w14:textId="77777777" w:rsidR="00082CD5" w:rsidRPr="0019253D" w:rsidRDefault="00082CD5" w:rsidP="00082CD5">
      <w:pPr>
        <w:pStyle w:val="NoSpacing"/>
      </w:pPr>
    </w:p>
    <w:p w14:paraId="54F8AF30" w14:textId="77777777" w:rsidR="00082CD5" w:rsidRPr="0005313B" w:rsidRDefault="00082CD5" w:rsidP="00082CD5">
      <w:pPr>
        <w:pStyle w:val="NoSpacing"/>
      </w:pPr>
    </w:p>
    <w:p w14:paraId="6365B966" w14:textId="77777777" w:rsidR="00082CD5" w:rsidRDefault="00082CD5" w:rsidP="00082CD5">
      <w:pPr>
        <w:pStyle w:val="NoSpacing"/>
      </w:pPr>
    </w:p>
    <w:p w14:paraId="50866CA6" w14:textId="77777777" w:rsidR="00082CD5" w:rsidRDefault="00082CD5" w:rsidP="00082CD5">
      <w:pPr>
        <w:pStyle w:val="NoSpacing"/>
      </w:pPr>
    </w:p>
    <w:p w14:paraId="5002FA0A" w14:textId="77777777" w:rsidR="00082CD5" w:rsidRPr="00FB2AEF" w:rsidRDefault="00082CD5" w:rsidP="00082CD5">
      <w:pPr>
        <w:rPr>
          <w:b/>
        </w:rPr>
      </w:pPr>
    </w:p>
    <w:p w14:paraId="18E23BBA" w14:textId="77777777" w:rsidR="008F5CB0" w:rsidRPr="00082CD5" w:rsidRDefault="008F5CB0" w:rsidP="00082CD5"/>
    <w:sectPr w:rsidR="008F5CB0" w:rsidRPr="00082CD5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8344" w14:textId="77777777" w:rsidR="004909DC" w:rsidRDefault="004909DC" w:rsidP="00D45945">
      <w:pPr>
        <w:spacing w:after="0" w:line="240" w:lineRule="auto"/>
      </w:pPr>
      <w:r>
        <w:separator/>
      </w:r>
    </w:p>
  </w:endnote>
  <w:endnote w:type="continuationSeparator" w:id="0">
    <w:p w14:paraId="1A54C6CF" w14:textId="77777777" w:rsidR="004909DC" w:rsidRDefault="004909DC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DE49" w14:textId="77777777" w:rsidR="004909DC" w:rsidRDefault="004909DC" w:rsidP="00D45945">
      <w:pPr>
        <w:spacing w:after="0" w:line="240" w:lineRule="auto"/>
      </w:pPr>
      <w:r>
        <w:separator/>
      </w:r>
    </w:p>
  </w:footnote>
  <w:footnote w:type="continuationSeparator" w:id="0">
    <w:p w14:paraId="4BF24B4D" w14:textId="77777777" w:rsidR="004909DC" w:rsidRDefault="004909DC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7B93C92F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4940BB">
                                  <w:t>0</w:t>
                                </w:r>
                                <w:r w:rsidRPr="008F5CB0">
                                  <w:t xml:space="preserve">, </w:t>
                                </w:r>
                                <w:proofErr w:type="gramStart"/>
                                <w:r w:rsidRPr="008F5CB0">
                                  <w:t>202</w:t>
                                </w:r>
                                <w:r w:rsidR="004940BB">
                                  <w:t>3</w:t>
                                </w:r>
                                <w:proofErr w:type="gramEnd"/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7B93C92F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4940BB">
                            <w:t>0</w:t>
                          </w:r>
                          <w:r w:rsidRPr="008F5CB0">
                            <w:t xml:space="preserve">, </w:t>
                          </w:r>
                          <w:proofErr w:type="gramStart"/>
                          <w:r w:rsidRPr="008F5CB0">
                            <w:t>202</w:t>
                          </w:r>
                          <w:r w:rsidR="004940BB">
                            <w:t>3</w:t>
                          </w:r>
                          <w:proofErr w:type="gramEnd"/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DE9BD98" w:rsidR="008F5CB0" w:rsidRPr="008F5CB0" w:rsidRDefault="0044149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Rock Creek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DE9BD98" w:rsidR="008F5CB0" w:rsidRPr="008F5CB0" w:rsidRDefault="0044149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Rock Creek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78900">
    <w:abstractNumId w:val="1"/>
  </w:num>
  <w:num w:numId="2" w16cid:durableId="23871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2CD5"/>
    <w:rsid w:val="00083BAA"/>
    <w:rsid w:val="001766D6"/>
    <w:rsid w:val="0021614B"/>
    <w:rsid w:val="00260E53"/>
    <w:rsid w:val="003444BE"/>
    <w:rsid w:val="003936EF"/>
    <w:rsid w:val="003E24DF"/>
    <w:rsid w:val="0044149A"/>
    <w:rsid w:val="004909DC"/>
    <w:rsid w:val="004940BB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B5AE8"/>
    <w:rsid w:val="007F5192"/>
    <w:rsid w:val="00816586"/>
    <w:rsid w:val="008F5CB0"/>
    <w:rsid w:val="009F547F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65C31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6CCC23BE445ECA59D92A3D3F7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B75A-B4B2-47DC-BF4D-B936659B2307}"/>
      </w:docPartPr>
      <w:docPartBody>
        <w:p w:rsidR="00C061B5" w:rsidRDefault="00DC3BB1" w:rsidP="00DC3BB1">
          <w:pPr>
            <w:pStyle w:val="B376CCC23BE445ECA59D92A3D3F77567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139ADD084B1A4DDE87330CDB70E1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9439-2F8D-4B78-809F-1E83EFCDAA2C}"/>
      </w:docPartPr>
      <w:docPartBody>
        <w:p w:rsidR="0091594F" w:rsidRDefault="00C061B5" w:rsidP="00C061B5">
          <w:pPr>
            <w:pStyle w:val="139ADD084B1A4DDE87330CDB70E16F2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D423C45509314D0B8C94BEEBE184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FD8E-F978-445B-98B5-46657E9AC65C}"/>
      </w:docPartPr>
      <w:docPartBody>
        <w:p w:rsidR="0091594F" w:rsidRDefault="00C061B5" w:rsidP="00C061B5">
          <w:pPr>
            <w:pStyle w:val="D423C45509314D0B8C94BEEBE1840896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18C8DBB2C1E4F62BE8909BAF6F3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B878-4E80-462D-9C1D-D95B38C3DE74}"/>
      </w:docPartPr>
      <w:docPartBody>
        <w:p w:rsidR="0091594F" w:rsidRDefault="00C061B5" w:rsidP="00C061B5">
          <w:pPr>
            <w:pStyle w:val="B18C8DBB2C1E4F62BE8909BAF6F369C9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0F06D9"/>
    <w:rsid w:val="005F3A85"/>
    <w:rsid w:val="00700C49"/>
    <w:rsid w:val="0091594F"/>
    <w:rsid w:val="00C061B5"/>
    <w:rsid w:val="00D94053"/>
    <w:rsid w:val="00DC3BB1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B5"/>
    <w:rPr>
      <w:color w:val="808080"/>
    </w:rPr>
  </w:style>
  <w:style w:type="paragraph" w:customStyle="1" w:styleId="B376CCC23BE445ECA59D92A3D3F77567">
    <w:name w:val="B376CCC23BE445ECA59D92A3D3F77567"/>
    <w:rsid w:val="00DC3BB1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39ADD084B1A4DDE87330CDB70E16F20">
    <w:name w:val="139ADD084B1A4DDE87330CDB70E16F20"/>
    <w:rsid w:val="00C061B5"/>
  </w:style>
  <w:style w:type="paragraph" w:customStyle="1" w:styleId="D423C45509314D0B8C94BEEBE1840896">
    <w:name w:val="D423C45509314D0B8C94BEEBE1840896"/>
    <w:rsid w:val="00C061B5"/>
  </w:style>
  <w:style w:type="paragraph" w:customStyle="1" w:styleId="B18C8DBB2C1E4F62BE8909BAF6F369C9">
    <w:name w:val="B18C8DBB2C1E4F62BE8909BAF6F369C9"/>
    <w:rsid w:val="00C0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2020-12-07T17:11:00Z</dcterms:created>
  <dcterms:modified xsi:type="dcterms:W3CDTF">2022-11-28T18:03:00Z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