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0F14" w14:textId="77777777" w:rsidR="00082CD5" w:rsidRDefault="00082CD5" w:rsidP="00082CD5">
      <w:pPr>
        <w:pStyle w:val="NoSpacing"/>
      </w:pPr>
      <w:r>
        <w:t>Please mark your scholarship preferences below:</w:t>
      </w:r>
    </w:p>
    <w:p w14:paraId="462D412A" w14:textId="77777777" w:rsidR="00082CD5" w:rsidRDefault="00082CD5" w:rsidP="00082CD5">
      <w:pPr>
        <w:pStyle w:val="NoSpacing"/>
      </w:pPr>
    </w:p>
    <w:p w14:paraId="5129CC5C" w14:textId="77777777" w:rsidR="00082CD5" w:rsidRDefault="00F65C31" w:rsidP="00082CD5">
      <w:pPr>
        <w:pStyle w:val="NoSpacing"/>
      </w:pPr>
      <w:sdt>
        <w:sdtPr>
          <w:id w:val="20284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5">
            <w:rPr>
              <w:rFonts w:ascii="MS Gothic" w:eastAsia="MS Gothic" w:hAnsi="MS Gothic" w:hint="eastAsia"/>
            </w:rPr>
            <w:t>☐</w:t>
          </w:r>
        </w:sdtContent>
      </w:sdt>
      <w:r w:rsidR="00082CD5">
        <w:t>Walter Byers Scholarship</w:t>
      </w:r>
    </w:p>
    <w:p w14:paraId="4B91D909" w14:textId="77777777" w:rsidR="00082CD5" w:rsidRDefault="00F65C31" w:rsidP="00082CD5">
      <w:pPr>
        <w:pStyle w:val="NoSpacing"/>
      </w:pPr>
      <w:sdt>
        <w:sdtPr>
          <w:id w:val="60131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5">
            <w:rPr>
              <w:rFonts w:ascii="MS Gothic" w:eastAsia="MS Gothic" w:hAnsi="MS Gothic" w:hint="eastAsia"/>
            </w:rPr>
            <w:t>☐</w:t>
          </w:r>
        </w:sdtContent>
      </w:sdt>
      <w:r w:rsidR="00082CD5">
        <w:t xml:space="preserve"> Kaw Valley State Bank &amp; Trust Co Employee Donor Advised Scholarship</w:t>
      </w:r>
    </w:p>
    <w:p w14:paraId="35401286" w14:textId="01F7C704" w:rsidR="00082CD5" w:rsidRDefault="00F65C31" w:rsidP="00082CD5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CD5">
            <w:rPr>
              <w:rFonts w:ascii="MS Gothic" w:eastAsia="MS Gothic" w:hAnsi="MS Gothic" w:hint="eastAsia"/>
            </w:rPr>
            <w:t>☐</w:t>
          </w:r>
        </w:sdtContent>
      </w:sdt>
      <w:r w:rsidR="00082CD5">
        <w:t xml:space="preserve">WTC Scholarship </w:t>
      </w:r>
    </w:p>
    <w:p w14:paraId="761379DD" w14:textId="77777777" w:rsidR="00082CD5" w:rsidRDefault="00082CD5" w:rsidP="00082CD5"/>
    <w:p w14:paraId="643715A9" w14:textId="77777777" w:rsidR="00082CD5" w:rsidRDefault="00082CD5" w:rsidP="00082CD5">
      <w:pPr>
        <w:pStyle w:val="NoSpacing"/>
      </w:pPr>
      <w:r w:rsidRPr="00FB2AEF">
        <w:rPr>
          <w:b/>
        </w:rPr>
        <w:t>Name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B376CCC23BE445ECA59D92A3D3F77567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046D055" w14:textId="77777777" w:rsidR="00082CD5" w:rsidRDefault="00082CD5" w:rsidP="00082CD5">
      <w:pPr>
        <w:pStyle w:val="NoSpacing"/>
      </w:pPr>
    </w:p>
    <w:p w14:paraId="27B321D9" w14:textId="77777777" w:rsidR="00082CD5" w:rsidRDefault="00082CD5" w:rsidP="00082CD5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265AED" w14:textId="77777777" w:rsidR="00082CD5" w:rsidRDefault="00082CD5" w:rsidP="00082CD5">
      <w:pPr>
        <w:pStyle w:val="NoSpacing"/>
      </w:pPr>
    </w:p>
    <w:p w14:paraId="407AE873" w14:textId="77777777" w:rsidR="00082CD5" w:rsidRDefault="00082CD5" w:rsidP="00082CD5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6346004" w14:textId="77777777" w:rsidR="00082CD5" w:rsidRDefault="00082CD5" w:rsidP="00082CD5">
      <w:pPr>
        <w:pStyle w:val="NoSpacing"/>
      </w:pPr>
    </w:p>
    <w:p w14:paraId="625443EE" w14:textId="77777777" w:rsidR="00082CD5" w:rsidRDefault="00082CD5" w:rsidP="00082CD5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5BEF06E" w14:textId="77777777" w:rsidR="00082CD5" w:rsidRDefault="00082CD5" w:rsidP="00082CD5">
      <w:pPr>
        <w:pStyle w:val="NoSpacing"/>
        <w:rPr>
          <w:b/>
        </w:rPr>
      </w:pPr>
    </w:p>
    <w:p w14:paraId="6629374A" w14:textId="77777777" w:rsidR="0044149A" w:rsidRDefault="00082CD5" w:rsidP="00082CD5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</w:p>
    <w:p w14:paraId="191A862D" w14:textId="7DB00E80" w:rsidR="00082CD5" w:rsidRDefault="00082CD5" w:rsidP="00082CD5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99A3A80" w14:textId="77777777" w:rsidR="00082CD5" w:rsidRDefault="00082CD5" w:rsidP="00082CD5">
      <w:pPr>
        <w:pStyle w:val="NoSpacing"/>
      </w:pPr>
    </w:p>
    <w:p w14:paraId="1CC30549" w14:textId="77777777" w:rsidR="00082CD5" w:rsidRDefault="00082CD5" w:rsidP="00082CD5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29AAAB2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42933493" w14:textId="77777777" w:rsidR="009F547F" w:rsidRDefault="009F547F" w:rsidP="009F547F">
      <w:pPr>
        <w:pStyle w:val="NoSpacing"/>
      </w:pPr>
      <w:r>
        <w:t>List school activities in the space below.</w:t>
      </w:r>
    </w:p>
    <w:sdt>
      <w:sdtPr>
        <w:id w:val="2141377133"/>
        <w:placeholder>
          <w:docPart w:val="139ADD084B1A4DDE87330CDB70E16F20"/>
        </w:placeholder>
        <w:showingPlcHdr/>
      </w:sdtPr>
      <w:sdtContent>
        <w:p w14:paraId="2454B0F0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014B03E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14BA1830" w14:textId="77777777" w:rsidR="009F547F" w:rsidRDefault="009F547F" w:rsidP="009F547F">
      <w:pPr>
        <w:pStyle w:val="NoSpacing"/>
      </w:pPr>
      <w:r>
        <w:t>List school honors/awards in the space below.</w:t>
      </w:r>
    </w:p>
    <w:sdt>
      <w:sdtPr>
        <w:id w:val="-1509296313"/>
        <w:placeholder>
          <w:docPart w:val="139ADD084B1A4DDE87330CDB70E16F20"/>
        </w:placeholder>
        <w:showingPlcHdr/>
      </w:sdtPr>
      <w:sdtContent>
        <w:p w14:paraId="423E9EDD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7614B50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6A9343C1" w14:textId="77777777" w:rsidR="009F547F" w:rsidRDefault="009F547F" w:rsidP="009F547F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139ADD084B1A4DDE87330CDB70E16F20"/>
        </w:placeholder>
        <w:showingPlcHdr/>
      </w:sdtPr>
      <w:sdtContent>
        <w:p w14:paraId="2E9B4185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52D4F34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06444719" w14:textId="77777777" w:rsidR="009F547F" w:rsidRDefault="009F547F" w:rsidP="009F547F">
      <w:pPr>
        <w:pStyle w:val="NoSpacing"/>
      </w:pPr>
      <w:r>
        <w:t>List community activities, honors, and awards in the space below.</w:t>
      </w:r>
    </w:p>
    <w:sdt>
      <w:sdtPr>
        <w:id w:val="-570042415"/>
        <w:placeholder>
          <w:docPart w:val="D423C45509314D0B8C94BEEBE1840896"/>
        </w:placeholder>
        <w:showingPlcHdr/>
      </w:sdtPr>
      <w:sdtContent>
        <w:p w14:paraId="04684F52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0B7A9F9" w14:textId="77777777" w:rsidR="009F547F" w:rsidRDefault="009F547F" w:rsidP="009F547F">
      <w:pPr>
        <w:pStyle w:val="NoSpacing"/>
        <w:pBdr>
          <w:bottom w:val="single" w:sz="12" w:space="1" w:color="auto"/>
        </w:pBdr>
      </w:pPr>
    </w:p>
    <w:p w14:paraId="11007D3E" w14:textId="77777777" w:rsidR="009F547F" w:rsidRDefault="009F547F" w:rsidP="009F547F">
      <w:pPr>
        <w:pStyle w:val="NoSpacing"/>
      </w:pPr>
    </w:p>
    <w:p w14:paraId="5AD16773" w14:textId="027E5556" w:rsidR="009F547F" w:rsidRDefault="009F547F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39C6E5A" w14:textId="77777777" w:rsidR="009F547F" w:rsidRDefault="009F547F" w:rsidP="009F547F">
      <w:pPr>
        <w:pStyle w:val="NoSpacing"/>
        <w:rPr>
          <w:b/>
        </w:rPr>
      </w:pPr>
    </w:p>
    <w:p w14:paraId="2E7A7BE6" w14:textId="77777777" w:rsidR="009F547F" w:rsidRDefault="009F547F" w:rsidP="009F547F">
      <w:pPr>
        <w:pStyle w:val="NoSpacing"/>
        <w:rPr>
          <w:b/>
        </w:rPr>
      </w:pPr>
    </w:p>
    <w:p w14:paraId="2BEFE738" w14:textId="77777777" w:rsidR="009F547F" w:rsidRPr="00FB2AEF" w:rsidRDefault="009F547F" w:rsidP="009F547F">
      <w:pPr>
        <w:rPr>
          <w:b/>
        </w:rPr>
      </w:pPr>
    </w:p>
    <w:p w14:paraId="2D861FD1" w14:textId="77777777" w:rsidR="009F547F" w:rsidRDefault="009F547F" w:rsidP="009F547F">
      <w:pPr>
        <w:pStyle w:val="NoSpacing"/>
      </w:pPr>
    </w:p>
    <w:p w14:paraId="0D7F71EA" w14:textId="77777777" w:rsidR="009F547F" w:rsidRDefault="009F547F" w:rsidP="009F547F">
      <w:pPr>
        <w:pStyle w:val="NoSpacing"/>
      </w:pPr>
      <w:r>
        <w:t>Additional information: Why have you chosen your field of study and what do you hope to achieve by furthering your education?</w:t>
      </w:r>
    </w:p>
    <w:sdt>
      <w:sdtPr>
        <w:id w:val="1459220166"/>
        <w:placeholder>
          <w:docPart w:val="B18C8DBB2C1E4F62BE8909BAF6F369C9"/>
        </w:placeholder>
        <w:showingPlcHdr/>
      </w:sdtPr>
      <w:sdtContent>
        <w:p w14:paraId="6D41E171" w14:textId="77777777" w:rsidR="009F547F" w:rsidRDefault="009F547F" w:rsidP="009F547F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372982D" w14:textId="77777777" w:rsidR="009F547F" w:rsidRDefault="009F547F" w:rsidP="009F547F">
      <w:pPr>
        <w:pStyle w:val="NoSpacing"/>
        <w:rPr>
          <w:b/>
        </w:rPr>
      </w:pPr>
    </w:p>
    <w:p w14:paraId="7FA7548B" w14:textId="48C82E07" w:rsidR="00082CD5" w:rsidRDefault="00082CD5" w:rsidP="00082CD5">
      <w:pPr>
        <w:pStyle w:val="NoSpacing"/>
      </w:pPr>
    </w:p>
    <w:p w14:paraId="516363DD" w14:textId="77777777" w:rsidR="00082CD5" w:rsidRDefault="00082CD5" w:rsidP="00082CD5">
      <w:pPr>
        <w:pStyle w:val="NoSpacing"/>
      </w:pPr>
    </w:p>
    <w:p w14:paraId="755D7D75" w14:textId="63424FAF" w:rsidR="00082CD5" w:rsidRDefault="00082CD5" w:rsidP="00082CD5"/>
    <w:p w14:paraId="1EA2D7A2" w14:textId="77777777" w:rsidR="00082CD5" w:rsidRDefault="00082CD5" w:rsidP="00082CD5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68372B81" w14:textId="77777777" w:rsidR="00082CD5" w:rsidRDefault="00082CD5" w:rsidP="00082CD5">
      <w:pPr>
        <w:jc w:val="center"/>
        <w:rPr>
          <w:b/>
        </w:rPr>
      </w:pPr>
    </w:p>
    <w:p w14:paraId="278CE2E9" w14:textId="77777777" w:rsidR="00082CD5" w:rsidRDefault="00082CD5" w:rsidP="00082CD5">
      <w:pPr>
        <w:jc w:val="center"/>
        <w:rPr>
          <w:b/>
        </w:rPr>
      </w:pPr>
    </w:p>
    <w:p w14:paraId="62E9BF76" w14:textId="77777777" w:rsidR="00082CD5" w:rsidRDefault="00082CD5" w:rsidP="00082CD5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C630243" w14:textId="77777777" w:rsidR="00082CD5" w:rsidRDefault="00082CD5" w:rsidP="00082CD5">
      <w:pPr>
        <w:pStyle w:val="NoSpacing"/>
      </w:pPr>
      <w:r>
        <w:t>Please complete to the best of your knowledge:</w:t>
      </w:r>
    </w:p>
    <w:p w14:paraId="3D5A8980" w14:textId="77777777" w:rsidR="00082CD5" w:rsidRDefault="00082CD5" w:rsidP="00082CD5">
      <w:pPr>
        <w:pStyle w:val="NoSpacing"/>
      </w:pPr>
    </w:p>
    <w:p w14:paraId="5559C013" w14:textId="77777777" w:rsidR="00082CD5" w:rsidRDefault="00082CD5" w:rsidP="00082CD5">
      <w:pPr>
        <w:pStyle w:val="NoSpacing"/>
      </w:pPr>
      <w:r>
        <w:t>How much do you estimate your first year’s college expenses will be?</w:t>
      </w:r>
    </w:p>
    <w:p w14:paraId="6F2A8B2A" w14:textId="77777777" w:rsidR="00082CD5" w:rsidRDefault="00082CD5" w:rsidP="00082CD5">
      <w:pPr>
        <w:pStyle w:val="NoSpacing"/>
      </w:pPr>
    </w:p>
    <w:p w14:paraId="4E29CA89" w14:textId="0B1B66D5" w:rsidR="00082CD5" w:rsidRDefault="00082CD5" w:rsidP="00082CD5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44BC269" w14:textId="77777777" w:rsidR="00082CD5" w:rsidRDefault="00082CD5" w:rsidP="00082CD5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96E0B69" w14:textId="77777777" w:rsidR="00082CD5" w:rsidRDefault="00082CD5" w:rsidP="00082CD5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DB8B01B" w14:textId="77777777" w:rsidR="00082CD5" w:rsidRDefault="00082CD5" w:rsidP="00082CD5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148EA67" w14:textId="77777777" w:rsidR="00082CD5" w:rsidRDefault="00082CD5" w:rsidP="00082CD5">
      <w:pPr>
        <w:pStyle w:val="NoSpacing"/>
      </w:pPr>
    </w:p>
    <w:p w14:paraId="45554F27" w14:textId="77777777" w:rsidR="00082CD5" w:rsidRDefault="00082CD5" w:rsidP="00082CD5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4CA6DEC" w14:textId="77777777" w:rsidR="00082CD5" w:rsidRDefault="00082CD5" w:rsidP="00082CD5">
      <w:pPr>
        <w:pStyle w:val="NoSpacing"/>
      </w:pPr>
    </w:p>
    <w:p w14:paraId="14E7E003" w14:textId="77777777" w:rsidR="00082CD5" w:rsidRDefault="00082CD5" w:rsidP="00082CD5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B376CCC23BE445ECA59D92A3D3F77567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898E83" w14:textId="77777777" w:rsidR="00082CD5" w:rsidRDefault="00082CD5" w:rsidP="00082CD5">
      <w:pPr>
        <w:pStyle w:val="NoSpacing"/>
      </w:pPr>
    </w:p>
    <w:p w14:paraId="1E2CECA4" w14:textId="77777777" w:rsidR="00082CD5" w:rsidRDefault="00082CD5" w:rsidP="00082CD5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B376CCC23BE445ECA59D92A3D3F77567"/>
        </w:placeholder>
        <w:showingPlcHdr/>
      </w:sdtPr>
      <w:sdtEndPr/>
      <w:sdtContent>
        <w:p w14:paraId="3C7F1A22" w14:textId="77777777" w:rsidR="00082CD5" w:rsidRDefault="00082CD5" w:rsidP="00082CD5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31A59EC" w14:textId="77777777" w:rsidR="00082CD5" w:rsidRPr="0019253D" w:rsidRDefault="00082CD5" w:rsidP="00082CD5">
      <w:pPr>
        <w:pStyle w:val="NoSpacing"/>
      </w:pPr>
    </w:p>
    <w:p w14:paraId="54F8AF30" w14:textId="77777777" w:rsidR="00082CD5" w:rsidRPr="0005313B" w:rsidRDefault="00082CD5" w:rsidP="00082CD5">
      <w:pPr>
        <w:pStyle w:val="NoSpacing"/>
      </w:pPr>
    </w:p>
    <w:p w14:paraId="6365B966" w14:textId="77777777" w:rsidR="00082CD5" w:rsidRDefault="00082CD5" w:rsidP="00082CD5">
      <w:pPr>
        <w:pStyle w:val="NoSpacing"/>
      </w:pPr>
    </w:p>
    <w:p w14:paraId="50866CA6" w14:textId="77777777" w:rsidR="00082CD5" w:rsidRDefault="00082CD5" w:rsidP="00082CD5">
      <w:pPr>
        <w:pStyle w:val="NoSpacing"/>
      </w:pPr>
    </w:p>
    <w:p w14:paraId="5002FA0A" w14:textId="77777777" w:rsidR="00082CD5" w:rsidRPr="00FB2AEF" w:rsidRDefault="00082CD5" w:rsidP="00082CD5">
      <w:pPr>
        <w:rPr>
          <w:b/>
        </w:rPr>
      </w:pPr>
    </w:p>
    <w:p w14:paraId="18E23BBA" w14:textId="77777777" w:rsidR="008F5CB0" w:rsidRPr="00082CD5" w:rsidRDefault="008F5CB0" w:rsidP="00082CD5"/>
    <w:sectPr w:rsidR="008F5CB0" w:rsidRPr="00082CD5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65605" w14:textId="77777777" w:rsidR="00F65C31" w:rsidRDefault="00F65C31" w:rsidP="00D45945">
      <w:pPr>
        <w:spacing w:after="0" w:line="240" w:lineRule="auto"/>
      </w:pPr>
      <w:r>
        <w:separator/>
      </w:r>
    </w:p>
  </w:endnote>
  <w:endnote w:type="continuationSeparator" w:id="0">
    <w:p w14:paraId="3821B636" w14:textId="77777777" w:rsidR="00F65C31" w:rsidRDefault="00F65C31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3B22" w14:textId="77777777" w:rsidR="00F65C31" w:rsidRDefault="00F65C31" w:rsidP="00D45945">
      <w:pPr>
        <w:spacing w:after="0" w:line="240" w:lineRule="auto"/>
      </w:pPr>
      <w:r>
        <w:separator/>
      </w:r>
    </w:p>
  </w:footnote>
  <w:footnote w:type="continuationSeparator" w:id="0">
    <w:p w14:paraId="01AC1BC2" w14:textId="77777777" w:rsidR="00F65C31" w:rsidRDefault="00F65C31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5A0F207F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</w:t>
                                </w:r>
                                <w:r w:rsidR="009F547F">
                                  <w:t>1</w:t>
                                </w:r>
                                <w:r w:rsidRPr="008F5CB0">
                                  <w:t>, 202</w:t>
                                </w:r>
                                <w:r w:rsidR="009F547F">
                                  <w:t>2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F65C31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 w:rsidR="008F5CB0"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5A0F207F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</w:t>
                          </w:r>
                          <w:r w:rsidR="009F547F">
                            <w:t>1</w:t>
                          </w:r>
                          <w:r w:rsidRPr="008F5CB0">
                            <w:t>, 202</w:t>
                          </w:r>
                          <w:r w:rsidR="009F547F">
                            <w:t>2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F65C31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 w:rsidR="008F5CB0"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F786B0D" w14:textId="7DE9BD98" w:rsidR="008F5CB0" w:rsidRPr="008F5CB0" w:rsidRDefault="0044149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Rock Creek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7DE9BD98" w:rsidR="008F5CB0" w:rsidRPr="008F5CB0" w:rsidRDefault="0044149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Rock Creek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2CD5"/>
    <w:rsid w:val="00083BAA"/>
    <w:rsid w:val="001766D6"/>
    <w:rsid w:val="0021614B"/>
    <w:rsid w:val="00260E53"/>
    <w:rsid w:val="003444BE"/>
    <w:rsid w:val="003936EF"/>
    <w:rsid w:val="003E24DF"/>
    <w:rsid w:val="0044149A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B5AE8"/>
    <w:rsid w:val="007F5192"/>
    <w:rsid w:val="00816586"/>
    <w:rsid w:val="008F5CB0"/>
    <w:rsid w:val="009F547F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65C3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6CCC23BE445ECA59D92A3D3F7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FB75A-B4B2-47DC-BF4D-B936659B2307}"/>
      </w:docPartPr>
      <w:docPartBody>
        <w:p w:rsidR="00C061B5" w:rsidRDefault="00DC3BB1" w:rsidP="00DC3BB1">
          <w:pPr>
            <w:pStyle w:val="B376CCC23BE445ECA59D92A3D3F77567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139ADD084B1A4DDE87330CDB70E1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F9439-2F8D-4B78-809F-1E83EFCDAA2C}"/>
      </w:docPartPr>
      <w:docPartBody>
        <w:p w:rsidR="00000000" w:rsidRDefault="00C061B5" w:rsidP="00C061B5">
          <w:pPr>
            <w:pStyle w:val="139ADD084B1A4DDE87330CDB70E16F20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D423C45509314D0B8C94BEEBE184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6FD8E-F978-445B-98B5-46657E9AC65C}"/>
      </w:docPartPr>
      <w:docPartBody>
        <w:p w:rsidR="00000000" w:rsidRDefault="00C061B5" w:rsidP="00C061B5">
          <w:pPr>
            <w:pStyle w:val="D423C45509314D0B8C94BEEBE1840896"/>
          </w:pPr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B18C8DBB2C1E4F62BE8909BAF6F3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AB878-4E80-462D-9C1D-D95B38C3DE74}"/>
      </w:docPartPr>
      <w:docPartBody>
        <w:p w:rsidR="00000000" w:rsidRDefault="00C061B5" w:rsidP="00C061B5">
          <w:pPr>
            <w:pStyle w:val="B18C8DBB2C1E4F62BE8909BAF6F369C9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5F3A85"/>
    <w:rsid w:val="00700C49"/>
    <w:rsid w:val="00C061B5"/>
    <w:rsid w:val="00D94053"/>
    <w:rsid w:val="00DC3BB1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1B5"/>
    <w:rPr>
      <w:color w:val="808080"/>
    </w:rPr>
  </w:style>
  <w:style w:type="paragraph" w:customStyle="1" w:styleId="B376CCC23BE445ECA59D92A3D3F77567">
    <w:name w:val="B376CCC23BE445ECA59D92A3D3F77567"/>
    <w:rsid w:val="00DC3BB1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75520DB4D5664FE3AF291DFAECE5BD64">
    <w:name w:val="75520DB4D5664FE3AF291DFAECE5BD64"/>
    <w:rsid w:val="00DC3BB1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39ADD084B1A4DDE87330CDB70E16F20">
    <w:name w:val="139ADD084B1A4DDE87330CDB70E16F20"/>
    <w:rsid w:val="00C061B5"/>
  </w:style>
  <w:style w:type="paragraph" w:customStyle="1" w:styleId="D423C45509314D0B8C94BEEBE1840896">
    <w:name w:val="D423C45509314D0B8C94BEEBE1840896"/>
    <w:rsid w:val="00C061B5"/>
  </w:style>
  <w:style w:type="paragraph" w:customStyle="1" w:styleId="B18C8DBB2C1E4F62BE8909BAF6F369C9">
    <w:name w:val="B18C8DBB2C1E4F62BE8909BAF6F369C9"/>
    <w:rsid w:val="00C0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2020-12-07T17:11:00Z</dcterms:created>
  <dcterms:modified xsi:type="dcterms:W3CDTF">2021-12-09T17:19:00Z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