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0F14" w14:textId="77777777" w:rsidR="00082CD5" w:rsidRDefault="00082CD5" w:rsidP="00082CD5">
      <w:pPr>
        <w:pStyle w:val="NoSpacing"/>
      </w:pPr>
      <w:r>
        <w:t>Please mark your scholarship preferences below:</w:t>
      </w:r>
    </w:p>
    <w:p w14:paraId="462D412A" w14:textId="77777777" w:rsidR="00082CD5" w:rsidRDefault="00082CD5" w:rsidP="00082CD5">
      <w:pPr>
        <w:pStyle w:val="NoSpacing"/>
      </w:pPr>
    </w:p>
    <w:p w14:paraId="5129CC5C" w14:textId="77777777" w:rsidR="00082CD5" w:rsidRDefault="00082CD5" w:rsidP="00082CD5">
      <w:pPr>
        <w:pStyle w:val="NoSpacing"/>
      </w:pPr>
      <w:sdt>
        <w:sdtPr>
          <w:id w:val="20284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Walter Byers Scholarship</w:t>
      </w:r>
    </w:p>
    <w:p w14:paraId="4B91D909" w14:textId="77777777" w:rsidR="00082CD5" w:rsidRDefault="00082CD5" w:rsidP="00082CD5">
      <w:pPr>
        <w:pStyle w:val="NoSpacing"/>
      </w:pPr>
      <w:sdt>
        <w:sdtPr>
          <w:id w:val="60131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Kaw Valley State Bank &amp; Trust Co Employee Donor Advised Scholarship</w:t>
      </w:r>
    </w:p>
    <w:p w14:paraId="35401286" w14:textId="77777777" w:rsidR="00082CD5" w:rsidRDefault="00082CD5" w:rsidP="00082CD5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WTC Scholarship (formerly Wamego Telephone Company Scholarship)</w:t>
      </w:r>
    </w:p>
    <w:p w14:paraId="761379DD" w14:textId="77777777" w:rsidR="00082CD5" w:rsidRDefault="00082CD5" w:rsidP="00082CD5"/>
    <w:p w14:paraId="643715A9" w14:textId="77777777" w:rsidR="00082CD5" w:rsidRDefault="00082CD5" w:rsidP="00082CD5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B376CCC23BE445ECA59D92A3D3F77567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046D055" w14:textId="77777777" w:rsidR="00082CD5" w:rsidRDefault="00082CD5" w:rsidP="00082CD5">
      <w:pPr>
        <w:pStyle w:val="NoSpacing"/>
      </w:pPr>
    </w:p>
    <w:p w14:paraId="27B321D9" w14:textId="77777777" w:rsidR="00082CD5" w:rsidRDefault="00082CD5" w:rsidP="00082CD5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265AED" w14:textId="77777777" w:rsidR="00082CD5" w:rsidRDefault="00082CD5" w:rsidP="00082CD5">
      <w:pPr>
        <w:pStyle w:val="NoSpacing"/>
      </w:pPr>
    </w:p>
    <w:p w14:paraId="407AE873" w14:textId="77777777" w:rsidR="00082CD5" w:rsidRDefault="00082CD5" w:rsidP="00082CD5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6346004" w14:textId="77777777" w:rsidR="00082CD5" w:rsidRDefault="00082CD5" w:rsidP="00082CD5">
      <w:pPr>
        <w:pStyle w:val="NoSpacing"/>
      </w:pPr>
    </w:p>
    <w:p w14:paraId="625443EE" w14:textId="77777777" w:rsidR="00082CD5" w:rsidRDefault="00082CD5" w:rsidP="00082CD5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5BEF06E" w14:textId="77777777" w:rsidR="00082CD5" w:rsidRDefault="00082CD5" w:rsidP="00082CD5">
      <w:pPr>
        <w:pStyle w:val="NoSpacing"/>
        <w:rPr>
          <w:b/>
        </w:rPr>
      </w:pPr>
    </w:p>
    <w:p w14:paraId="6629374A" w14:textId="77777777" w:rsidR="0044149A" w:rsidRDefault="00082CD5" w:rsidP="00082CD5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191A862D" w14:textId="7DB00E80" w:rsidR="00082CD5" w:rsidRDefault="00082CD5" w:rsidP="00082CD5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99A3A80" w14:textId="77777777" w:rsidR="00082CD5" w:rsidRDefault="00082CD5" w:rsidP="00082CD5">
      <w:pPr>
        <w:pStyle w:val="NoSpacing"/>
      </w:pPr>
    </w:p>
    <w:p w14:paraId="1CC30549" w14:textId="77777777" w:rsidR="00082CD5" w:rsidRDefault="00082CD5" w:rsidP="00082CD5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0AE919F" w14:textId="77777777" w:rsidR="00082CD5" w:rsidRDefault="00082CD5" w:rsidP="00082CD5">
      <w:pPr>
        <w:pStyle w:val="NoSpacing"/>
        <w:pBdr>
          <w:bottom w:val="single" w:sz="12" w:space="1" w:color="auto"/>
        </w:pBdr>
      </w:pPr>
    </w:p>
    <w:p w14:paraId="44153AE8" w14:textId="77777777" w:rsidR="00082CD5" w:rsidRDefault="00082CD5" w:rsidP="00082CD5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B376CCC23BE445ECA59D92A3D3F77567"/>
        </w:placeholder>
        <w:showingPlcHdr/>
      </w:sdtPr>
      <w:sdtContent>
        <w:p w14:paraId="7D81AE52" w14:textId="77777777" w:rsidR="00082CD5" w:rsidRDefault="00082CD5" w:rsidP="00082CD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3097580" w14:textId="77777777" w:rsidR="00082CD5" w:rsidRDefault="00082CD5" w:rsidP="00082CD5">
      <w:pPr>
        <w:pStyle w:val="NoSpacing"/>
        <w:pBdr>
          <w:bottom w:val="single" w:sz="12" w:space="1" w:color="auto"/>
        </w:pBdr>
      </w:pPr>
    </w:p>
    <w:p w14:paraId="4CED9720" w14:textId="77777777" w:rsidR="00082CD5" w:rsidRDefault="00082CD5" w:rsidP="00082CD5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B376CCC23BE445ECA59D92A3D3F77567"/>
        </w:placeholder>
        <w:showingPlcHdr/>
      </w:sdtPr>
      <w:sdtContent>
        <w:p w14:paraId="51CB888E" w14:textId="77777777" w:rsidR="00082CD5" w:rsidRDefault="00082CD5" w:rsidP="00082CD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84298F0" w14:textId="77777777" w:rsidR="00082CD5" w:rsidRDefault="00082CD5" w:rsidP="00082CD5">
      <w:pPr>
        <w:pStyle w:val="NoSpacing"/>
        <w:pBdr>
          <w:bottom w:val="single" w:sz="12" w:space="1" w:color="auto"/>
        </w:pBdr>
      </w:pPr>
    </w:p>
    <w:p w14:paraId="7DF1F17F" w14:textId="77777777" w:rsidR="00082CD5" w:rsidRDefault="00082CD5" w:rsidP="00082CD5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B376CCC23BE445ECA59D92A3D3F77567"/>
        </w:placeholder>
        <w:showingPlcHdr/>
      </w:sdtPr>
      <w:sdtContent>
        <w:p w14:paraId="45CA8BD3" w14:textId="77777777" w:rsidR="00082CD5" w:rsidRDefault="00082CD5" w:rsidP="00082CD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662ECB5" w14:textId="77777777" w:rsidR="00082CD5" w:rsidRDefault="00082CD5" w:rsidP="00082CD5">
      <w:pPr>
        <w:pStyle w:val="NoSpacing"/>
        <w:pBdr>
          <w:bottom w:val="single" w:sz="12" w:space="1" w:color="auto"/>
        </w:pBdr>
      </w:pPr>
    </w:p>
    <w:p w14:paraId="1C1F8112" w14:textId="77777777" w:rsidR="00082CD5" w:rsidRDefault="00082CD5" w:rsidP="00082CD5">
      <w:pPr>
        <w:pStyle w:val="NoSpacing"/>
      </w:pPr>
      <w:r w:rsidRPr="0005313B">
        <w:t>Please describe (in 300 words or less) your educational/career plans and unique scholarship qualifications.</w:t>
      </w:r>
    </w:p>
    <w:sdt>
      <w:sdtPr>
        <w:id w:val="-364831651"/>
        <w:placeholder>
          <w:docPart w:val="75520DB4D5664FE3AF291DFAECE5BD64"/>
        </w:placeholder>
        <w:showingPlcHdr/>
      </w:sdtPr>
      <w:sdtContent>
        <w:p w14:paraId="7FA7548B" w14:textId="77777777" w:rsidR="00082CD5" w:rsidRDefault="00082CD5" w:rsidP="00082CD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16363DD" w14:textId="77777777" w:rsidR="00082CD5" w:rsidRDefault="00082CD5" w:rsidP="00082CD5">
      <w:pPr>
        <w:pStyle w:val="NoSpacing"/>
      </w:pPr>
    </w:p>
    <w:p w14:paraId="6CFAE96D" w14:textId="77777777" w:rsidR="00082CD5" w:rsidRDefault="00082CD5" w:rsidP="00082CD5"/>
    <w:p w14:paraId="70D9FA1F" w14:textId="77777777" w:rsidR="00082CD5" w:rsidRDefault="00082CD5" w:rsidP="00082CD5"/>
    <w:p w14:paraId="755D7D75" w14:textId="77777777" w:rsidR="00082CD5" w:rsidRDefault="00082CD5" w:rsidP="00082CD5">
      <w:r>
        <w:br w:type="page"/>
      </w:r>
    </w:p>
    <w:p w14:paraId="1EA2D7A2" w14:textId="77777777" w:rsidR="00082CD5" w:rsidRDefault="00082CD5" w:rsidP="00082CD5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68372B81" w14:textId="77777777" w:rsidR="00082CD5" w:rsidRDefault="00082CD5" w:rsidP="00082CD5">
      <w:pPr>
        <w:jc w:val="center"/>
        <w:rPr>
          <w:b/>
        </w:rPr>
      </w:pPr>
    </w:p>
    <w:p w14:paraId="278CE2E9" w14:textId="77777777" w:rsidR="00082CD5" w:rsidRDefault="00082CD5" w:rsidP="00082CD5">
      <w:pPr>
        <w:jc w:val="center"/>
        <w:rPr>
          <w:b/>
        </w:rPr>
      </w:pPr>
    </w:p>
    <w:p w14:paraId="62E9BF76" w14:textId="77777777" w:rsidR="00082CD5" w:rsidRDefault="00082CD5" w:rsidP="00082CD5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C630243" w14:textId="77777777" w:rsidR="00082CD5" w:rsidRDefault="00082CD5" w:rsidP="00082CD5">
      <w:pPr>
        <w:pStyle w:val="NoSpacing"/>
      </w:pPr>
      <w:r>
        <w:t>Please complete to the best of your knowledge:</w:t>
      </w:r>
    </w:p>
    <w:p w14:paraId="3D5A8980" w14:textId="77777777" w:rsidR="00082CD5" w:rsidRDefault="00082CD5" w:rsidP="00082CD5">
      <w:pPr>
        <w:pStyle w:val="NoSpacing"/>
      </w:pPr>
    </w:p>
    <w:p w14:paraId="5559C013" w14:textId="77777777" w:rsidR="00082CD5" w:rsidRDefault="00082CD5" w:rsidP="00082CD5">
      <w:pPr>
        <w:pStyle w:val="NoSpacing"/>
      </w:pPr>
      <w:r>
        <w:t>How much do you estimate your first year’s college expenses will be?</w:t>
      </w:r>
    </w:p>
    <w:p w14:paraId="6F2A8B2A" w14:textId="77777777" w:rsidR="00082CD5" w:rsidRDefault="00082CD5" w:rsidP="00082CD5">
      <w:pPr>
        <w:pStyle w:val="NoSpacing"/>
      </w:pPr>
    </w:p>
    <w:p w14:paraId="4E29CA89" w14:textId="0B1B66D5" w:rsidR="00082CD5" w:rsidRDefault="00082CD5" w:rsidP="00082CD5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44BC269" w14:textId="77777777" w:rsidR="00082CD5" w:rsidRDefault="00082CD5" w:rsidP="00082CD5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96E0B69" w14:textId="77777777" w:rsidR="00082CD5" w:rsidRDefault="00082CD5" w:rsidP="00082CD5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DB8B01B" w14:textId="77777777" w:rsidR="00082CD5" w:rsidRDefault="00082CD5" w:rsidP="00082CD5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148EA67" w14:textId="77777777" w:rsidR="00082CD5" w:rsidRDefault="00082CD5" w:rsidP="00082CD5">
      <w:pPr>
        <w:pStyle w:val="NoSpacing"/>
      </w:pPr>
    </w:p>
    <w:p w14:paraId="45554F27" w14:textId="77777777" w:rsidR="00082CD5" w:rsidRDefault="00082CD5" w:rsidP="00082CD5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4CA6DEC" w14:textId="77777777" w:rsidR="00082CD5" w:rsidRDefault="00082CD5" w:rsidP="00082CD5">
      <w:pPr>
        <w:pStyle w:val="NoSpacing"/>
      </w:pPr>
    </w:p>
    <w:p w14:paraId="14E7E003" w14:textId="77777777" w:rsidR="00082CD5" w:rsidRDefault="00082CD5" w:rsidP="00082CD5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B376CCC23BE445ECA59D92A3D3F775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898E83" w14:textId="77777777" w:rsidR="00082CD5" w:rsidRDefault="00082CD5" w:rsidP="00082CD5">
      <w:pPr>
        <w:pStyle w:val="NoSpacing"/>
      </w:pPr>
    </w:p>
    <w:p w14:paraId="1E2CECA4" w14:textId="77777777" w:rsidR="00082CD5" w:rsidRDefault="00082CD5" w:rsidP="00082CD5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B376CCC23BE445ECA59D92A3D3F77567"/>
        </w:placeholder>
        <w:showingPlcHdr/>
      </w:sdtPr>
      <w:sdtContent>
        <w:p w14:paraId="3C7F1A22" w14:textId="77777777" w:rsidR="00082CD5" w:rsidRDefault="00082CD5" w:rsidP="00082CD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31A59EC" w14:textId="77777777" w:rsidR="00082CD5" w:rsidRPr="0019253D" w:rsidRDefault="00082CD5" w:rsidP="00082CD5">
      <w:pPr>
        <w:pStyle w:val="NoSpacing"/>
      </w:pPr>
    </w:p>
    <w:p w14:paraId="54F8AF30" w14:textId="77777777" w:rsidR="00082CD5" w:rsidRPr="0005313B" w:rsidRDefault="00082CD5" w:rsidP="00082CD5">
      <w:pPr>
        <w:pStyle w:val="NoSpacing"/>
      </w:pPr>
    </w:p>
    <w:p w14:paraId="6365B966" w14:textId="77777777" w:rsidR="00082CD5" w:rsidRDefault="00082CD5" w:rsidP="00082CD5">
      <w:pPr>
        <w:pStyle w:val="NoSpacing"/>
      </w:pPr>
    </w:p>
    <w:p w14:paraId="50866CA6" w14:textId="77777777" w:rsidR="00082CD5" w:rsidRDefault="00082CD5" w:rsidP="00082CD5">
      <w:pPr>
        <w:pStyle w:val="NoSpacing"/>
      </w:pPr>
    </w:p>
    <w:p w14:paraId="5002FA0A" w14:textId="77777777" w:rsidR="00082CD5" w:rsidRPr="00FB2AEF" w:rsidRDefault="00082CD5" w:rsidP="00082CD5">
      <w:pPr>
        <w:rPr>
          <w:b/>
        </w:rPr>
      </w:pPr>
    </w:p>
    <w:p w14:paraId="18E23BBA" w14:textId="77777777" w:rsidR="008F5CB0" w:rsidRPr="00082CD5" w:rsidRDefault="008F5CB0" w:rsidP="00082CD5"/>
    <w:sectPr w:rsidR="008F5CB0" w:rsidRPr="00082CD5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F4E0" w14:textId="77777777" w:rsidR="00816586" w:rsidRDefault="00816586" w:rsidP="00D45945">
      <w:pPr>
        <w:spacing w:after="0" w:line="240" w:lineRule="auto"/>
      </w:pPr>
      <w:r>
        <w:separator/>
      </w:r>
    </w:p>
  </w:endnote>
  <w:endnote w:type="continuationSeparator" w:id="0">
    <w:p w14:paraId="20125811" w14:textId="77777777" w:rsidR="00816586" w:rsidRDefault="00816586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19176" w14:textId="77777777" w:rsidR="00816586" w:rsidRDefault="00816586" w:rsidP="00D45945">
      <w:pPr>
        <w:spacing w:after="0" w:line="240" w:lineRule="auto"/>
      </w:pPr>
      <w:r>
        <w:separator/>
      </w:r>
    </w:p>
  </w:footnote>
  <w:footnote w:type="continuationSeparator" w:id="0">
    <w:p w14:paraId="2D2696D7" w14:textId="77777777" w:rsidR="00816586" w:rsidRDefault="00816586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77777777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12, 2021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816586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77777777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12, 2021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816586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DE9BD98" w:rsidR="008F5CB0" w:rsidRPr="008F5CB0" w:rsidRDefault="0044149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Rock Creek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DE9BD98" w:rsidR="008F5CB0" w:rsidRPr="008F5CB0" w:rsidRDefault="0044149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Rock Creek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2CD5"/>
    <w:rsid w:val="00083BAA"/>
    <w:rsid w:val="001766D6"/>
    <w:rsid w:val="0021614B"/>
    <w:rsid w:val="00260E53"/>
    <w:rsid w:val="003444BE"/>
    <w:rsid w:val="003936EF"/>
    <w:rsid w:val="003E24DF"/>
    <w:rsid w:val="0044149A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B5AE8"/>
    <w:rsid w:val="007F5192"/>
    <w:rsid w:val="00816586"/>
    <w:rsid w:val="008F5CB0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76CCC23BE445ECA59D92A3D3F7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B75A-B4B2-47DC-BF4D-B936659B2307}"/>
      </w:docPartPr>
      <w:docPartBody>
        <w:p w:rsidR="00000000" w:rsidRDefault="00DC3BB1" w:rsidP="00DC3BB1">
          <w:pPr>
            <w:pStyle w:val="B376CCC23BE445ECA59D92A3D3F77567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75520DB4D5664FE3AF291DFAECE5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8E99-1689-479D-B0BD-2F7086042D01}"/>
      </w:docPartPr>
      <w:docPartBody>
        <w:p w:rsidR="00000000" w:rsidRDefault="00DC3BB1" w:rsidP="00DC3BB1">
          <w:pPr>
            <w:pStyle w:val="75520DB4D5664FE3AF291DFAECE5BD64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5F3A85"/>
    <w:rsid w:val="00700C49"/>
    <w:rsid w:val="00DC3BB1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BB1"/>
    <w:rPr>
      <w:color w:val="808080"/>
    </w:rPr>
  </w:style>
  <w:style w:type="paragraph" w:customStyle="1" w:styleId="B376CCC23BE445ECA59D92A3D3F77567">
    <w:name w:val="B376CCC23BE445ECA59D92A3D3F77567"/>
    <w:rsid w:val="00DC3BB1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75520DB4D5664FE3AF291DFAECE5BD64">
    <w:name w:val="75520DB4D5664FE3AF291DFAECE5BD64"/>
    <w:rsid w:val="00DC3BB1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393A980D6F349DEB7BDC24CE74745A7">
    <w:name w:val="3393A980D6F349DEB7BDC24CE74745A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2020-12-07T17:11:00Z</dcterms:created>
  <dcterms:modified xsi:type="dcterms:W3CDTF">2020-12-07T17:12:00Z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