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8716" w14:textId="77777777" w:rsidR="00DC0AE6" w:rsidRPr="00EB3E9E" w:rsidRDefault="00DC0AE6" w:rsidP="00DC0AE6">
      <w:pPr>
        <w:shd w:val="clear" w:color="auto" w:fill="FFFFFF"/>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ONAGA</w:t>
      </w:r>
      <w:r w:rsidRPr="00EB3E9E">
        <w:rPr>
          <w:rFonts w:ascii="Verdana" w:eastAsia="Times New Roman" w:hAnsi="Verdana" w:cs="Times New Roman"/>
          <w:b/>
          <w:bCs/>
          <w:color w:val="000000"/>
          <w:sz w:val="24"/>
          <w:szCs w:val="24"/>
        </w:rPr>
        <w:t xml:space="preserve"> HIGH SCHOOL SCHOLARSHIPS AVAILABLE</w:t>
      </w:r>
    </w:p>
    <w:p w14:paraId="51935685" w14:textId="77777777" w:rsidR="00DC0AE6" w:rsidRDefault="00DC0AE6" w:rsidP="00DC0AE6">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w:t>
      </w:r>
      <w:r w:rsidRPr="00EB3E9E">
        <w:rPr>
          <w:rFonts w:ascii="Verdana" w:eastAsia="Times New Roman" w:hAnsi="Verdana" w:cs="Times New Roman"/>
          <w:b/>
          <w:bCs/>
          <w:color w:val="000000"/>
          <w:sz w:val="24"/>
          <w:szCs w:val="24"/>
        </w:rPr>
        <w:t xml:space="preserve"> COMMUNIT</w:t>
      </w:r>
      <w:r>
        <w:rPr>
          <w:rFonts w:ascii="Verdana" w:eastAsia="Times New Roman" w:hAnsi="Verdana" w:cs="Times New Roman"/>
          <w:b/>
          <w:bCs/>
          <w:color w:val="000000"/>
          <w:sz w:val="24"/>
          <w:szCs w:val="24"/>
        </w:rPr>
        <w:t>IES</w:t>
      </w:r>
      <w:r w:rsidRPr="00EB3E9E">
        <w:rPr>
          <w:rFonts w:ascii="Verdana" w:eastAsia="Times New Roman" w:hAnsi="Verdana" w:cs="Times New Roman"/>
          <w:b/>
          <w:bCs/>
          <w:color w:val="000000"/>
          <w:sz w:val="24"/>
          <w:szCs w:val="24"/>
        </w:rPr>
        <w:t xml:space="preserve"> FOUNDATION</w:t>
      </w:r>
    </w:p>
    <w:p w14:paraId="7BE4AA99" w14:textId="77777777" w:rsidR="00DC0AE6" w:rsidRDefault="00DC0AE6" w:rsidP="00DC0AE6">
      <w:pPr>
        <w:shd w:val="clear" w:color="auto" w:fill="FFFFFF"/>
        <w:spacing w:after="0" w:line="240" w:lineRule="auto"/>
        <w:jc w:val="center"/>
        <w:rPr>
          <w:rFonts w:ascii="Verdana" w:eastAsia="Times New Roman" w:hAnsi="Verdana" w:cs="Times New Roman"/>
          <w:b/>
          <w:bCs/>
          <w:color w:val="000000"/>
          <w:sz w:val="24"/>
          <w:szCs w:val="24"/>
        </w:rPr>
      </w:pPr>
    </w:p>
    <w:p w14:paraId="0E71BAE1" w14:textId="77777777" w:rsidR="00DC0AE6" w:rsidRDefault="00DC0AE6" w:rsidP="00DC0AE6">
      <w:pPr>
        <w:pStyle w:val="NoSpacing"/>
        <w:rPr>
          <w:rFonts w:ascii="Verdana" w:eastAsia="Times New Roman" w:hAnsi="Verdana" w:cs="Times New Roman"/>
          <w:b/>
          <w:bCs/>
          <w:color w:val="000000"/>
          <w:sz w:val="17"/>
          <w:szCs w:val="17"/>
        </w:rPr>
      </w:pPr>
    </w:p>
    <w:p w14:paraId="3C1AF0A0" w14:textId="77777777" w:rsidR="00DC0AE6" w:rsidRDefault="00DC0AE6" w:rsidP="00DC0AE6">
      <w:pPr>
        <w:pStyle w:val="NoSpacing"/>
        <w:rPr>
          <w:rFonts w:ascii="Verdana" w:eastAsia="Times New Roman" w:hAnsi="Verdana" w:cs="Times New Roman"/>
          <w:b/>
          <w:bCs/>
          <w:color w:val="000000"/>
          <w:sz w:val="17"/>
          <w:szCs w:val="17"/>
        </w:rPr>
      </w:pPr>
    </w:p>
    <w:p w14:paraId="708E0E60" w14:textId="77777777" w:rsidR="00DC0AE6" w:rsidRPr="007E1F43" w:rsidRDefault="00DC0AE6" w:rsidP="00DC0AE6">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14:paraId="14CA7A6E" w14:textId="77777777" w:rsidR="00DC0AE6" w:rsidRPr="007E1F43" w:rsidRDefault="00DC0AE6" w:rsidP="00DC0AE6">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36C783AF" w14:textId="77777777" w:rsidR="00DC0AE6" w:rsidRPr="007E1F43" w:rsidRDefault="00DC0AE6" w:rsidP="00DC0AE6">
      <w:pPr>
        <w:pStyle w:val="NoSpacing"/>
        <w:rPr>
          <w:rFonts w:ascii="Verdana" w:hAnsi="Verdana"/>
          <w:sz w:val="17"/>
          <w:szCs w:val="17"/>
        </w:rPr>
      </w:pPr>
    </w:p>
    <w:p w14:paraId="1F13B37B" w14:textId="77777777" w:rsidR="00DC0AE6" w:rsidRPr="007E1F43" w:rsidRDefault="00DC0AE6" w:rsidP="00DC0AE6">
      <w:pPr>
        <w:pStyle w:val="NoSpacing"/>
        <w:rPr>
          <w:rFonts w:ascii="Verdana" w:hAnsi="Verdana"/>
          <w:sz w:val="17"/>
          <w:szCs w:val="17"/>
        </w:rPr>
      </w:pPr>
      <w:r w:rsidRPr="007E1F43">
        <w:rPr>
          <w:rFonts w:ascii="Verdana" w:hAnsi="Verdana"/>
          <w:b/>
          <w:sz w:val="17"/>
          <w:szCs w:val="17"/>
        </w:rPr>
        <w:t>Criteria</w:t>
      </w:r>
    </w:p>
    <w:p w14:paraId="51D94688" w14:textId="77777777" w:rsidR="00DC0AE6" w:rsidRPr="007E1F43" w:rsidRDefault="00DC0AE6" w:rsidP="00DC0AE6">
      <w:pPr>
        <w:pStyle w:val="NoSpacing"/>
        <w:numPr>
          <w:ilvl w:val="0"/>
          <w:numId w:val="4"/>
        </w:numPr>
        <w:rPr>
          <w:rFonts w:ascii="Verdana" w:hAnsi="Verdana"/>
          <w:sz w:val="17"/>
          <w:szCs w:val="17"/>
        </w:rPr>
      </w:pPr>
      <w:r w:rsidRPr="007E1F43">
        <w:rPr>
          <w:rFonts w:ascii="Verdana" w:hAnsi="Verdana"/>
          <w:sz w:val="17"/>
          <w:szCs w:val="17"/>
        </w:rPr>
        <w:t>Available to a high school senior from Jackson, Nemaha, Pottawatomie or Wabaunsee counties</w:t>
      </w:r>
    </w:p>
    <w:p w14:paraId="1773A8E0" w14:textId="77777777" w:rsidR="00DC0AE6" w:rsidRPr="007E1F43" w:rsidRDefault="00DC0AE6" w:rsidP="00DC0AE6">
      <w:pPr>
        <w:pStyle w:val="NoSpacing"/>
        <w:numPr>
          <w:ilvl w:val="0"/>
          <w:numId w:val="4"/>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14:paraId="4B224834" w14:textId="77777777" w:rsidR="00DC0AE6" w:rsidRPr="007E1F43" w:rsidRDefault="00DC0AE6" w:rsidP="00DC0AE6">
      <w:pPr>
        <w:pStyle w:val="NoSpacing"/>
        <w:numPr>
          <w:ilvl w:val="0"/>
          <w:numId w:val="4"/>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14:paraId="7D38E0E2" w14:textId="77777777" w:rsidR="00DC0AE6" w:rsidRDefault="00DC0AE6" w:rsidP="00DC0AE6">
      <w:pPr>
        <w:pStyle w:val="NoSpacing"/>
        <w:numPr>
          <w:ilvl w:val="0"/>
          <w:numId w:val="4"/>
        </w:numPr>
        <w:rPr>
          <w:rFonts w:ascii="Verdana" w:hAnsi="Verdana"/>
          <w:sz w:val="17"/>
          <w:szCs w:val="17"/>
        </w:rPr>
      </w:pPr>
      <w:r w:rsidRPr="007E1F43">
        <w:rPr>
          <w:rFonts w:ascii="Verdana" w:hAnsi="Verdana"/>
          <w:sz w:val="17"/>
          <w:szCs w:val="17"/>
        </w:rPr>
        <w:t>Evidence of financial need required</w:t>
      </w:r>
    </w:p>
    <w:p w14:paraId="0A1830D2" w14:textId="77777777" w:rsidR="00DC0AE6" w:rsidRPr="007E1F43" w:rsidRDefault="00DC0AE6" w:rsidP="00DC0AE6">
      <w:pPr>
        <w:pStyle w:val="NoSpacing"/>
        <w:ind w:left="720"/>
        <w:rPr>
          <w:rFonts w:ascii="Verdana" w:hAnsi="Verdana"/>
          <w:sz w:val="17"/>
          <w:szCs w:val="17"/>
        </w:rPr>
      </w:pPr>
    </w:p>
    <w:p w14:paraId="5D159F5C" w14:textId="77777777" w:rsidR="00DC0AE6" w:rsidRDefault="00DC0AE6" w:rsidP="00DC0AE6">
      <w:pPr>
        <w:pStyle w:val="NoSpacing"/>
        <w:rPr>
          <w:rFonts w:ascii="Verdana" w:hAnsi="Verdana"/>
          <w:sz w:val="17"/>
          <w:szCs w:val="17"/>
        </w:rPr>
      </w:pPr>
    </w:p>
    <w:p w14:paraId="218F79AB" w14:textId="77777777" w:rsidR="00DC0AE6" w:rsidRDefault="00DC0AE6" w:rsidP="00DC0AE6">
      <w:pPr>
        <w:pStyle w:val="NoSpacing"/>
        <w:rPr>
          <w:rFonts w:ascii="Verdana" w:hAnsi="Verdana"/>
          <w:b/>
          <w:sz w:val="17"/>
          <w:szCs w:val="17"/>
        </w:rPr>
      </w:pPr>
    </w:p>
    <w:p w14:paraId="183B6885" w14:textId="77777777" w:rsidR="00DC0AE6" w:rsidRPr="00761D88" w:rsidRDefault="00DC0AE6" w:rsidP="00DC0AE6">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3A257029" w14:textId="77777777" w:rsidR="00DC0AE6" w:rsidRDefault="00DC0AE6" w:rsidP="00DC0AE6">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494CB76D" w14:textId="77777777" w:rsidR="00DC0AE6" w:rsidRDefault="00DC0AE6" w:rsidP="00DC0AE6">
      <w:pPr>
        <w:pStyle w:val="NoSpacing"/>
        <w:rPr>
          <w:rFonts w:ascii="Verdana" w:hAnsi="Verdana"/>
          <w:b/>
          <w:sz w:val="17"/>
          <w:szCs w:val="17"/>
        </w:rPr>
      </w:pPr>
    </w:p>
    <w:p w14:paraId="1F25A4F8" w14:textId="77777777" w:rsidR="00DC0AE6" w:rsidRPr="00761D88" w:rsidRDefault="00DC0AE6" w:rsidP="00DC0AE6">
      <w:pPr>
        <w:pStyle w:val="NoSpacing"/>
        <w:rPr>
          <w:rFonts w:ascii="Verdana" w:hAnsi="Verdana"/>
          <w:sz w:val="17"/>
          <w:szCs w:val="17"/>
        </w:rPr>
      </w:pPr>
      <w:r w:rsidRPr="00761D88">
        <w:rPr>
          <w:rFonts w:ascii="Verdana" w:hAnsi="Verdana"/>
          <w:b/>
          <w:sz w:val="17"/>
          <w:szCs w:val="17"/>
        </w:rPr>
        <w:t>Criteria</w:t>
      </w:r>
    </w:p>
    <w:p w14:paraId="023685CE" w14:textId="77777777" w:rsidR="00DC0AE6" w:rsidRPr="00761D88" w:rsidRDefault="00DC0AE6" w:rsidP="00DC0AE6">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00B7DCCC" w14:textId="727A56DC" w:rsidR="00DC0AE6" w:rsidRDefault="00DC0AE6" w:rsidP="00DC0AE6">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w:t>
      </w:r>
      <w:r w:rsidR="0085680F">
        <w:rPr>
          <w:rFonts w:ascii="Verdana" w:hAnsi="Verdana"/>
          <w:sz w:val="17"/>
          <w:szCs w:val="17"/>
        </w:rPr>
        <w:t>two- or four-year</w:t>
      </w:r>
      <w:r>
        <w:rPr>
          <w:rFonts w:ascii="Verdana" w:hAnsi="Verdana"/>
          <w:sz w:val="17"/>
          <w:szCs w:val="17"/>
        </w:rPr>
        <w:t xml:space="preserve"> post-secondary institution.</w:t>
      </w:r>
    </w:p>
    <w:p w14:paraId="289E30FD" w14:textId="77777777" w:rsidR="00DC0AE6" w:rsidRDefault="00DC0AE6" w:rsidP="00DC0AE6">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57CA3132" w14:textId="77777777" w:rsidR="00DC0AE6" w:rsidRPr="003F300C" w:rsidRDefault="00DC0AE6" w:rsidP="00DC0AE6">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02CE2951" w14:textId="77777777" w:rsidR="00DC0AE6" w:rsidRPr="00653A22" w:rsidRDefault="00DC0AE6" w:rsidP="00DC0AE6">
      <w:pPr>
        <w:pStyle w:val="NoSpacing"/>
        <w:rPr>
          <w:rFonts w:ascii="Verdana" w:hAnsi="Verdana"/>
          <w:sz w:val="17"/>
          <w:szCs w:val="17"/>
        </w:rPr>
      </w:pPr>
    </w:p>
    <w:p w14:paraId="3A13B1A3" w14:textId="77777777" w:rsidR="00DC0AE6" w:rsidRDefault="00DC0AE6" w:rsidP="00DC0AE6">
      <w:pPr>
        <w:pStyle w:val="NoSpacing"/>
        <w:rPr>
          <w:rFonts w:ascii="Verdana" w:eastAsia="Times New Roman" w:hAnsi="Verdana" w:cs="Times New Roman"/>
          <w:b/>
          <w:bCs/>
          <w:color w:val="000000"/>
          <w:sz w:val="17"/>
          <w:szCs w:val="17"/>
        </w:rPr>
      </w:pPr>
    </w:p>
    <w:p w14:paraId="20929050" w14:textId="77777777" w:rsidR="00DC0AE6" w:rsidRDefault="00DC0AE6" w:rsidP="00DC0AE6">
      <w:pPr>
        <w:pStyle w:val="NoSpacing"/>
        <w:rPr>
          <w:rFonts w:ascii="Verdana" w:eastAsia="Times New Roman" w:hAnsi="Verdana" w:cs="Times New Roman"/>
          <w:b/>
          <w:bCs/>
          <w:color w:val="000000"/>
          <w:sz w:val="17"/>
          <w:szCs w:val="17"/>
        </w:rPr>
      </w:pPr>
    </w:p>
    <w:p w14:paraId="31B70C3A" w14:textId="77777777" w:rsidR="00DC0AE6" w:rsidRDefault="00DC0AE6" w:rsidP="00DC0AE6">
      <w:pPr>
        <w:rPr>
          <w:rFonts w:ascii="Verdana" w:eastAsia="Times New Roman" w:hAnsi="Verdana" w:cs="Times New Roman"/>
          <w:b/>
          <w:bCs/>
          <w:color w:val="000000"/>
          <w:sz w:val="17"/>
          <w:szCs w:val="17"/>
        </w:rPr>
      </w:pPr>
    </w:p>
    <w:p w14:paraId="565CEBA1" w14:textId="77777777" w:rsidR="00DC0AE6" w:rsidRDefault="00DC0AE6" w:rsidP="00DC0AE6">
      <w:pPr>
        <w:pStyle w:val="NoSpacing"/>
        <w:rPr>
          <w:rFonts w:ascii="Verdana" w:hAnsi="Verdana"/>
          <w:b/>
          <w:sz w:val="17"/>
          <w:szCs w:val="17"/>
        </w:rPr>
      </w:pPr>
    </w:p>
    <w:p w14:paraId="18E23BBA" w14:textId="77777777" w:rsidR="008F5CB0" w:rsidRPr="00DC0AE6" w:rsidRDefault="008F5CB0" w:rsidP="00DC0AE6"/>
    <w:sectPr w:rsidR="008F5CB0" w:rsidRPr="00DC0AE6" w:rsidSect="00E834B7">
      <w:headerReference w:type="even" r:id="rId11"/>
      <w:headerReference w:type="default" r:id="rId12"/>
      <w:footerReference w:type="even" r:id="rId13"/>
      <w:footerReference w:type="default" r:id="rId14"/>
      <w:headerReference w:type="first" r:id="rId15"/>
      <w:footerReference w:type="first" r:id="rId16"/>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D5CF" w14:textId="77777777" w:rsidR="000B744C" w:rsidRDefault="000B744C" w:rsidP="00D45945">
      <w:pPr>
        <w:spacing w:after="0" w:line="240" w:lineRule="auto"/>
      </w:pPr>
      <w:r>
        <w:separator/>
      </w:r>
    </w:p>
  </w:endnote>
  <w:endnote w:type="continuationSeparator" w:id="0">
    <w:p w14:paraId="1D01E430" w14:textId="77777777" w:rsidR="000B744C" w:rsidRDefault="000B744C"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5E7C" w14:textId="77777777" w:rsidR="00B344BD" w:rsidRDefault="00B34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867C" w14:textId="77777777" w:rsidR="00B344BD" w:rsidRDefault="00B34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D957" w14:textId="77777777" w:rsidR="00B344BD" w:rsidRDefault="00B34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D680" w14:textId="77777777" w:rsidR="000B744C" w:rsidRDefault="000B744C" w:rsidP="00D45945">
      <w:pPr>
        <w:spacing w:after="0" w:line="240" w:lineRule="auto"/>
      </w:pPr>
      <w:r>
        <w:separator/>
      </w:r>
    </w:p>
  </w:footnote>
  <w:footnote w:type="continuationSeparator" w:id="0">
    <w:p w14:paraId="7FF847B9" w14:textId="77777777" w:rsidR="000B744C" w:rsidRDefault="000B744C"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8787" w14:textId="77777777" w:rsidR="00B344BD" w:rsidRDefault="00B34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1E6A1B1D" w:rsidR="008F5CB0" w:rsidRDefault="008F5CB0" w:rsidP="008F5CB0">
                                <w:pPr>
                                  <w:pStyle w:val="Footer"/>
                                  <w:jc w:val="center"/>
                                </w:pPr>
                                <w:r>
                                  <w:t xml:space="preserve">Email applications by February </w:t>
                                </w:r>
                                <w:r w:rsidRPr="008F5CB0">
                                  <w:t>1</w:t>
                                </w:r>
                                <w:r w:rsidR="00B344BD">
                                  <w:t>6</w:t>
                                </w:r>
                                <w:r w:rsidRPr="008F5CB0">
                                  <w:t>, 202</w:t>
                                </w:r>
                                <w:r w:rsidR="00B344BD">
                                  <w:t>4</w:t>
                                </w:r>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1E6A1B1D" w:rsidR="008F5CB0" w:rsidRDefault="008F5CB0" w:rsidP="008F5CB0">
                          <w:pPr>
                            <w:pStyle w:val="Footer"/>
                            <w:jc w:val="center"/>
                          </w:pPr>
                          <w:r>
                            <w:t xml:space="preserve">Email applications by February </w:t>
                          </w:r>
                          <w:r w:rsidRPr="008F5CB0">
                            <w:t>1</w:t>
                          </w:r>
                          <w:r w:rsidR="00B344BD">
                            <w:t>6</w:t>
                          </w:r>
                          <w:r w:rsidRPr="008F5CB0">
                            <w:t>, 202</w:t>
                          </w:r>
                          <w:r w:rsidR="00B344BD">
                            <w:t>4</w:t>
                          </w:r>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04BDF087" w:rsidR="008F5CB0" w:rsidRPr="008F5CB0" w:rsidRDefault="00DC0AE6" w:rsidP="008F5CB0">
                                <w:pPr>
                                  <w:jc w:val="center"/>
                                  <w:rPr>
                                    <w:b/>
                                    <w:sz w:val="32"/>
                                    <w:szCs w:val="32"/>
                                  </w:rPr>
                                </w:pPr>
                                <w:r>
                                  <w:rPr>
                                    <w:b/>
                                    <w:sz w:val="32"/>
                                    <w:szCs w:val="32"/>
                                  </w:rPr>
                                  <w:t>Onaga</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04BDF087" w:rsidR="008F5CB0" w:rsidRPr="008F5CB0" w:rsidRDefault="00DC0AE6" w:rsidP="008F5CB0">
                          <w:pPr>
                            <w:jc w:val="center"/>
                            <w:rPr>
                              <w:b/>
                              <w:sz w:val="32"/>
                              <w:szCs w:val="32"/>
                            </w:rPr>
                          </w:pPr>
                          <w:r>
                            <w:rPr>
                              <w:b/>
                              <w:sz w:val="32"/>
                              <w:szCs w:val="32"/>
                            </w:rPr>
                            <w:t>Onaga</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DA98" w14:textId="77777777" w:rsidR="00B344BD" w:rsidRDefault="00B3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578185">
    <w:abstractNumId w:val="2"/>
  </w:num>
  <w:num w:numId="2" w16cid:durableId="1564679078">
    <w:abstractNumId w:val="1"/>
  </w:num>
  <w:num w:numId="3" w16cid:durableId="1354381301">
    <w:abstractNumId w:val="3"/>
  </w:num>
  <w:num w:numId="4" w16cid:durableId="182396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0B744C"/>
    <w:rsid w:val="001766D6"/>
    <w:rsid w:val="001E2E67"/>
    <w:rsid w:val="0021614B"/>
    <w:rsid w:val="00260E53"/>
    <w:rsid w:val="002619D3"/>
    <w:rsid w:val="003444BE"/>
    <w:rsid w:val="003936EF"/>
    <w:rsid w:val="003E24DF"/>
    <w:rsid w:val="003E6FD7"/>
    <w:rsid w:val="004A2B0D"/>
    <w:rsid w:val="005119CA"/>
    <w:rsid w:val="005534DA"/>
    <w:rsid w:val="005623E2"/>
    <w:rsid w:val="00563742"/>
    <w:rsid w:val="00564809"/>
    <w:rsid w:val="00597E25"/>
    <w:rsid w:val="005C2210"/>
    <w:rsid w:val="00615018"/>
    <w:rsid w:val="0062123A"/>
    <w:rsid w:val="00646E75"/>
    <w:rsid w:val="006F6F10"/>
    <w:rsid w:val="0070554D"/>
    <w:rsid w:val="00783E79"/>
    <w:rsid w:val="007B5AE8"/>
    <w:rsid w:val="007F5192"/>
    <w:rsid w:val="00846198"/>
    <w:rsid w:val="0085680F"/>
    <w:rsid w:val="008F5CB0"/>
    <w:rsid w:val="00A11A20"/>
    <w:rsid w:val="00A27EE8"/>
    <w:rsid w:val="00A96CF8"/>
    <w:rsid w:val="00AB4269"/>
    <w:rsid w:val="00B11BB8"/>
    <w:rsid w:val="00B344BD"/>
    <w:rsid w:val="00B50294"/>
    <w:rsid w:val="00C70786"/>
    <w:rsid w:val="00C8222A"/>
    <w:rsid w:val="00D45945"/>
    <w:rsid w:val="00D66593"/>
    <w:rsid w:val="00D94E4C"/>
    <w:rsid w:val="00DC0AE6"/>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4.xml><?xml version="1.0" encoding="utf-8"?>
<ds:datastoreItem xmlns:ds="http://schemas.openxmlformats.org/officeDocument/2006/customXml" ds:itemID="{71769F56-719A-4D83-852D-005D12497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2020-12-07T17:21:00Z</dcterms:created>
  <dcterms:modified xsi:type="dcterms:W3CDTF">2023-12-11T15:15:00Z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