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8716" w14:textId="77777777" w:rsidR="00DC0AE6" w:rsidRPr="00EB3E9E"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ONAGA</w:t>
      </w:r>
      <w:r w:rsidRPr="00EB3E9E">
        <w:rPr>
          <w:rFonts w:ascii="Verdana" w:eastAsia="Times New Roman" w:hAnsi="Verdana" w:cs="Times New Roman"/>
          <w:b/>
          <w:bCs/>
          <w:color w:val="000000"/>
          <w:sz w:val="24"/>
          <w:szCs w:val="24"/>
        </w:rPr>
        <w:t xml:space="preserve"> HIGH SCHOOL SCHOLARSHIPS AVAILABLE</w:t>
      </w:r>
    </w:p>
    <w:p w14:paraId="51935685" w14:textId="77777777" w:rsidR="00DC0AE6"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w:t>
      </w:r>
      <w:r w:rsidRPr="00EB3E9E">
        <w:rPr>
          <w:rFonts w:ascii="Verdana" w:eastAsia="Times New Roman" w:hAnsi="Verdana" w:cs="Times New Roman"/>
          <w:b/>
          <w:bCs/>
          <w:color w:val="000000"/>
          <w:sz w:val="24"/>
          <w:szCs w:val="24"/>
        </w:rPr>
        <w:t xml:space="preserve"> COMMUNIT</w:t>
      </w:r>
      <w:r>
        <w:rPr>
          <w:rFonts w:ascii="Verdana" w:eastAsia="Times New Roman" w:hAnsi="Verdana" w:cs="Times New Roman"/>
          <w:b/>
          <w:bCs/>
          <w:color w:val="000000"/>
          <w:sz w:val="24"/>
          <w:szCs w:val="24"/>
        </w:rPr>
        <w:t>IES</w:t>
      </w:r>
      <w:r w:rsidRPr="00EB3E9E">
        <w:rPr>
          <w:rFonts w:ascii="Verdana" w:eastAsia="Times New Roman" w:hAnsi="Verdana" w:cs="Times New Roman"/>
          <w:b/>
          <w:bCs/>
          <w:color w:val="000000"/>
          <w:sz w:val="24"/>
          <w:szCs w:val="24"/>
        </w:rPr>
        <w:t xml:space="preserve"> FOUNDATION</w:t>
      </w:r>
    </w:p>
    <w:p w14:paraId="7BE4AA99" w14:textId="77777777" w:rsidR="00DC0AE6"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p>
    <w:p w14:paraId="0E71BAE1" w14:textId="77777777" w:rsidR="00DC0AE6" w:rsidRDefault="00DC0AE6" w:rsidP="00DC0AE6">
      <w:pPr>
        <w:pStyle w:val="NoSpacing"/>
        <w:rPr>
          <w:rFonts w:ascii="Verdana" w:eastAsia="Times New Roman" w:hAnsi="Verdana" w:cs="Times New Roman"/>
          <w:b/>
          <w:bCs/>
          <w:color w:val="000000"/>
          <w:sz w:val="17"/>
          <w:szCs w:val="17"/>
        </w:rPr>
      </w:pPr>
    </w:p>
    <w:p w14:paraId="3C1AF0A0" w14:textId="77777777" w:rsidR="00DC0AE6" w:rsidRDefault="00DC0AE6" w:rsidP="00DC0AE6">
      <w:pPr>
        <w:pStyle w:val="NoSpacing"/>
        <w:rPr>
          <w:rFonts w:ascii="Verdana" w:eastAsia="Times New Roman" w:hAnsi="Verdana" w:cs="Times New Roman"/>
          <w:b/>
          <w:bCs/>
          <w:color w:val="000000"/>
          <w:sz w:val="17"/>
          <w:szCs w:val="17"/>
        </w:rPr>
      </w:pPr>
    </w:p>
    <w:p w14:paraId="708E0E60" w14:textId="77777777" w:rsidR="00DC0AE6" w:rsidRPr="007E1F43" w:rsidRDefault="00DC0AE6" w:rsidP="00DC0AE6">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14CA7A6E" w14:textId="77777777" w:rsidR="00DC0AE6" w:rsidRPr="007E1F43" w:rsidRDefault="00DC0AE6" w:rsidP="00DC0AE6">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36C783AF" w14:textId="77777777" w:rsidR="00DC0AE6" w:rsidRPr="007E1F43" w:rsidRDefault="00DC0AE6" w:rsidP="00DC0AE6">
      <w:pPr>
        <w:pStyle w:val="NoSpacing"/>
        <w:rPr>
          <w:rFonts w:ascii="Verdana" w:hAnsi="Verdana"/>
          <w:sz w:val="17"/>
          <w:szCs w:val="17"/>
        </w:rPr>
      </w:pPr>
    </w:p>
    <w:p w14:paraId="1F13B37B" w14:textId="77777777" w:rsidR="00DC0AE6" w:rsidRPr="007E1F43" w:rsidRDefault="00DC0AE6" w:rsidP="00DC0AE6">
      <w:pPr>
        <w:pStyle w:val="NoSpacing"/>
        <w:rPr>
          <w:rFonts w:ascii="Verdana" w:hAnsi="Verdana"/>
          <w:sz w:val="17"/>
          <w:szCs w:val="17"/>
        </w:rPr>
      </w:pPr>
      <w:r w:rsidRPr="007E1F43">
        <w:rPr>
          <w:rFonts w:ascii="Verdana" w:hAnsi="Verdana"/>
          <w:b/>
          <w:sz w:val="17"/>
          <w:szCs w:val="17"/>
        </w:rPr>
        <w:t>Criteria</w:t>
      </w:r>
    </w:p>
    <w:p w14:paraId="51D94688"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 xml:space="preserve">Available to a high school senior from Jackson, Nemaha, </w:t>
      </w:r>
      <w:proofErr w:type="gramStart"/>
      <w:r w:rsidRPr="007E1F43">
        <w:rPr>
          <w:rFonts w:ascii="Verdana" w:hAnsi="Verdana"/>
          <w:sz w:val="17"/>
          <w:szCs w:val="17"/>
        </w:rPr>
        <w:t>Pottawatomie</w:t>
      </w:r>
      <w:proofErr w:type="gramEnd"/>
      <w:r w:rsidRPr="007E1F43">
        <w:rPr>
          <w:rFonts w:ascii="Verdana" w:hAnsi="Verdana"/>
          <w:sz w:val="17"/>
          <w:szCs w:val="17"/>
        </w:rPr>
        <w:t xml:space="preserve"> or Wabaunsee counties</w:t>
      </w:r>
    </w:p>
    <w:p w14:paraId="1773A8E0"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4B224834"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7D38E0E2" w14:textId="77777777" w:rsidR="00DC0AE6" w:rsidRDefault="00DC0AE6" w:rsidP="00DC0AE6">
      <w:pPr>
        <w:pStyle w:val="NoSpacing"/>
        <w:numPr>
          <w:ilvl w:val="0"/>
          <w:numId w:val="4"/>
        </w:numPr>
        <w:rPr>
          <w:rFonts w:ascii="Verdana" w:hAnsi="Verdana"/>
          <w:sz w:val="17"/>
          <w:szCs w:val="17"/>
        </w:rPr>
      </w:pPr>
      <w:r w:rsidRPr="007E1F43">
        <w:rPr>
          <w:rFonts w:ascii="Verdana" w:hAnsi="Verdana"/>
          <w:sz w:val="17"/>
          <w:szCs w:val="17"/>
        </w:rPr>
        <w:t>Evidence of financial need required</w:t>
      </w:r>
    </w:p>
    <w:p w14:paraId="0A1830D2" w14:textId="77777777" w:rsidR="00DC0AE6" w:rsidRPr="007E1F43" w:rsidRDefault="00DC0AE6" w:rsidP="00DC0AE6">
      <w:pPr>
        <w:pStyle w:val="NoSpacing"/>
        <w:ind w:left="720"/>
        <w:rPr>
          <w:rFonts w:ascii="Verdana" w:hAnsi="Verdana"/>
          <w:sz w:val="17"/>
          <w:szCs w:val="17"/>
        </w:rPr>
      </w:pPr>
    </w:p>
    <w:p w14:paraId="5D159F5C" w14:textId="77777777" w:rsidR="00DC0AE6" w:rsidRDefault="00DC0AE6" w:rsidP="00DC0AE6">
      <w:pPr>
        <w:pStyle w:val="NoSpacing"/>
        <w:rPr>
          <w:rFonts w:ascii="Verdana" w:hAnsi="Verdana"/>
          <w:sz w:val="17"/>
          <w:szCs w:val="17"/>
        </w:rPr>
      </w:pPr>
    </w:p>
    <w:p w14:paraId="218F79AB" w14:textId="77777777" w:rsidR="00DC0AE6" w:rsidRDefault="00DC0AE6" w:rsidP="00DC0AE6">
      <w:pPr>
        <w:pStyle w:val="NoSpacing"/>
        <w:rPr>
          <w:rFonts w:ascii="Verdana" w:hAnsi="Verdana"/>
          <w:b/>
          <w:sz w:val="17"/>
          <w:szCs w:val="17"/>
        </w:rPr>
      </w:pPr>
    </w:p>
    <w:p w14:paraId="183B6885" w14:textId="77777777" w:rsidR="00DC0AE6" w:rsidRPr="00761D88" w:rsidRDefault="00DC0AE6" w:rsidP="00DC0AE6">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3A257029" w14:textId="77777777" w:rsidR="00DC0AE6" w:rsidRDefault="00DC0AE6" w:rsidP="00DC0AE6">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494CB76D" w14:textId="77777777" w:rsidR="00DC0AE6" w:rsidRDefault="00DC0AE6" w:rsidP="00DC0AE6">
      <w:pPr>
        <w:pStyle w:val="NoSpacing"/>
        <w:rPr>
          <w:rFonts w:ascii="Verdana" w:hAnsi="Verdana"/>
          <w:b/>
          <w:sz w:val="17"/>
          <w:szCs w:val="17"/>
        </w:rPr>
      </w:pPr>
    </w:p>
    <w:p w14:paraId="1F25A4F8" w14:textId="77777777" w:rsidR="00DC0AE6" w:rsidRPr="00761D88" w:rsidRDefault="00DC0AE6" w:rsidP="00DC0AE6">
      <w:pPr>
        <w:pStyle w:val="NoSpacing"/>
        <w:rPr>
          <w:rFonts w:ascii="Verdana" w:hAnsi="Verdana"/>
          <w:sz w:val="17"/>
          <w:szCs w:val="17"/>
        </w:rPr>
      </w:pPr>
      <w:r w:rsidRPr="00761D88">
        <w:rPr>
          <w:rFonts w:ascii="Verdana" w:hAnsi="Verdana"/>
          <w:b/>
          <w:sz w:val="17"/>
          <w:szCs w:val="17"/>
        </w:rPr>
        <w:t>Criteria</w:t>
      </w:r>
    </w:p>
    <w:p w14:paraId="023685CE" w14:textId="77777777" w:rsidR="00DC0AE6" w:rsidRPr="00761D88" w:rsidRDefault="00DC0AE6" w:rsidP="00DC0AE6">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00B7DCCC" w14:textId="727A56DC" w:rsidR="00DC0AE6" w:rsidRDefault="00DC0AE6" w:rsidP="00DC0AE6">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w:t>
      </w:r>
      <w:r w:rsidR="0085680F">
        <w:rPr>
          <w:rFonts w:ascii="Verdana" w:hAnsi="Verdana"/>
          <w:sz w:val="17"/>
          <w:szCs w:val="17"/>
        </w:rPr>
        <w:t>two- or four-year</w:t>
      </w:r>
      <w:r>
        <w:rPr>
          <w:rFonts w:ascii="Verdana" w:hAnsi="Verdana"/>
          <w:sz w:val="17"/>
          <w:szCs w:val="17"/>
        </w:rPr>
        <w:t xml:space="preserve"> post-secondary institution.</w:t>
      </w:r>
    </w:p>
    <w:p w14:paraId="289E30FD" w14:textId="77777777" w:rsidR="00DC0AE6" w:rsidRDefault="00DC0AE6" w:rsidP="00DC0AE6">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57CA3132" w14:textId="77777777" w:rsidR="00DC0AE6" w:rsidRPr="003F300C" w:rsidRDefault="00DC0AE6" w:rsidP="00DC0AE6">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02CE2951" w14:textId="77777777" w:rsidR="00DC0AE6" w:rsidRPr="00653A22" w:rsidRDefault="00DC0AE6" w:rsidP="00DC0AE6">
      <w:pPr>
        <w:pStyle w:val="NoSpacing"/>
        <w:rPr>
          <w:rFonts w:ascii="Verdana" w:hAnsi="Verdana"/>
          <w:sz w:val="17"/>
          <w:szCs w:val="17"/>
        </w:rPr>
      </w:pPr>
    </w:p>
    <w:p w14:paraId="3A13B1A3" w14:textId="77777777" w:rsidR="00DC0AE6" w:rsidRDefault="00DC0AE6" w:rsidP="00DC0AE6">
      <w:pPr>
        <w:pStyle w:val="NoSpacing"/>
        <w:rPr>
          <w:rFonts w:ascii="Verdana" w:eastAsia="Times New Roman" w:hAnsi="Verdana" w:cs="Times New Roman"/>
          <w:b/>
          <w:bCs/>
          <w:color w:val="000000"/>
          <w:sz w:val="17"/>
          <w:szCs w:val="17"/>
        </w:rPr>
      </w:pPr>
    </w:p>
    <w:p w14:paraId="20929050" w14:textId="77777777" w:rsidR="00DC0AE6" w:rsidRDefault="00DC0AE6" w:rsidP="00DC0AE6">
      <w:pPr>
        <w:pStyle w:val="NoSpacing"/>
        <w:rPr>
          <w:rFonts w:ascii="Verdana" w:eastAsia="Times New Roman" w:hAnsi="Verdana" w:cs="Times New Roman"/>
          <w:b/>
          <w:bCs/>
          <w:color w:val="000000"/>
          <w:sz w:val="17"/>
          <w:szCs w:val="17"/>
        </w:rPr>
      </w:pPr>
    </w:p>
    <w:p w14:paraId="31B70C3A" w14:textId="77777777" w:rsidR="00DC0AE6" w:rsidRDefault="00DC0AE6" w:rsidP="00DC0AE6">
      <w:pPr>
        <w:rPr>
          <w:rFonts w:ascii="Verdana" w:eastAsia="Times New Roman" w:hAnsi="Verdana" w:cs="Times New Roman"/>
          <w:b/>
          <w:bCs/>
          <w:color w:val="000000"/>
          <w:sz w:val="17"/>
          <w:szCs w:val="17"/>
        </w:rPr>
      </w:pPr>
    </w:p>
    <w:p w14:paraId="565CEBA1" w14:textId="77777777" w:rsidR="00DC0AE6" w:rsidRDefault="00DC0AE6" w:rsidP="00DC0AE6">
      <w:pPr>
        <w:pStyle w:val="NoSpacing"/>
        <w:rPr>
          <w:rFonts w:ascii="Verdana" w:hAnsi="Verdana"/>
          <w:b/>
          <w:sz w:val="17"/>
          <w:szCs w:val="17"/>
        </w:rPr>
      </w:pPr>
    </w:p>
    <w:p w14:paraId="18E23BBA" w14:textId="77777777" w:rsidR="008F5CB0" w:rsidRPr="00DC0AE6" w:rsidRDefault="008F5CB0" w:rsidP="00DC0AE6"/>
    <w:sectPr w:rsidR="008F5CB0" w:rsidRPr="00DC0AE6"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8BB2" w14:textId="77777777" w:rsidR="002619D3" w:rsidRDefault="002619D3" w:rsidP="00D45945">
      <w:pPr>
        <w:spacing w:after="0" w:line="240" w:lineRule="auto"/>
      </w:pPr>
      <w:r>
        <w:separator/>
      </w:r>
    </w:p>
  </w:endnote>
  <w:endnote w:type="continuationSeparator" w:id="0">
    <w:p w14:paraId="018B0C4A" w14:textId="77777777" w:rsidR="002619D3" w:rsidRDefault="002619D3"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8EBA" w14:textId="77777777" w:rsidR="002619D3" w:rsidRDefault="002619D3" w:rsidP="00D45945">
      <w:pPr>
        <w:spacing w:after="0" w:line="240" w:lineRule="auto"/>
      </w:pPr>
      <w:r>
        <w:separator/>
      </w:r>
    </w:p>
  </w:footnote>
  <w:footnote w:type="continuationSeparator" w:id="0">
    <w:p w14:paraId="720FD217" w14:textId="77777777" w:rsidR="002619D3" w:rsidRDefault="002619D3"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197810F9" w:rsidR="008F5CB0" w:rsidRDefault="008F5CB0" w:rsidP="008F5CB0">
                                <w:pPr>
                                  <w:pStyle w:val="Footer"/>
                                  <w:jc w:val="center"/>
                                </w:pPr>
                                <w:r>
                                  <w:t xml:space="preserve">Email applications by February </w:t>
                                </w:r>
                                <w:r w:rsidRPr="008F5CB0">
                                  <w:t>1</w:t>
                                </w:r>
                                <w:r w:rsidR="0085680F">
                                  <w:t>0</w:t>
                                </w:r>
                                <w:r w:rsidRPr="008F5CB0">
                                  <w:t xml:space="preserve">, </w:t>
                                </w:r>
                                <w:proofErr w:type="gramStart"/>
                                <w:r w:rsidRPr="008F5CB0">
                                  <w:t>202</w:t>
                                </w:r>
                                <w:r w:rsidR="0085680F">
                                  <w:t>3</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197810F9" w:rsidR="008F5CB0" w:rsidRDefault="008F5CB0" w:rsidP="008F5CB0">
                          <w:pPr>
                            <w:pStyle w:val="Footer"/>
                            <w:jc w:val="center"/>
                          </w:pPr>
                          <w:r>
                            <w:t xml:space="preserve">Email applications by February </w:t>
                          </w:r>
                          <w:r w:rsidRPr="008F5CB0">
                            <w:t>1</w:t>
                          </w:r>
                          <w:r w:rsidR="0085680F">
                            <w:t>0</w:t>
                          </w:r>
                          <w:r w:rsidRPr="008F5CB0">
                            <w:t xml:space="preserve">, </w:t>
                          </w:r>
                          <w:proofErr w:type="gramStart"/>
                          <w:r w:rsidRPr="008F5CB0">
                            <w:t>202</w:t>
                          </w:r>
                          <w:r w:rsidR="0085680F">
                            <w:t>3</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04BDF087" w:rsidR="008F5CB0" w:rsidRPr="008F5CB0" w:rsidRDefault="00DC0AE6" w:rsidP="008F5CB0">
                                <w:pPr>
                                  <w:jc w:val="center"/>
                                  <w:rPr>
                                    <w:b/>
                                    <w:sz w:val="32"/>
                                    <w:szCs w:val="32"/>
                                  </w:rPr>
                                </w:pPr>
                                <w:r>
                                  <w:rPr>
                                    <w:b/>
                                    <w:sz w:val="32"/>
                                    <w:szCs w:val="32"/>
                                  </w:rPr>
                                  <w:t>Onaga</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04BDF087" w:rsidR="008F5CB0" w:rsidRPr="008F5CB0" w:rsidRDefault="00DC0AE6" w:rsidP="008F5CB0">
                          <w:pPr>
                            <w:jc w:val="center"/>
                            <w:rPr>
                              <w:b/>
                              <w:sz w:val="32"/>
                              <w:szCs w:val="32"/>
                            </w:rPr>
                          </w:pPr>
                          <w:r>
                            <w:rPr>
                              <w:b/>
                              <w:sz w:val="32"/>
                              <w:szCs w:val="32"/>
                            </w:rPr>
                            <w:t>Onaga</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578185">
    <w:abstractNumId w:val="2"/>
  </w:num>
  <w:num w:numId="2" w16cid:durableId="1564679078">
    <w:abstractNumId w:val="1"/>
  </w:num>
  <w:num w:numId="3" w16cid:durableId="1354381301">
    <w:abstractNumId w:val="3"/>
  </w:num>
  <w:num w:numId="4" w16cid:durableId="182396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60E53"/>
    <w:rsid w:val="002619D3"/>
    <w:rsid w:val="003444BE"/>
    <w:rsid w:val="003936EF"/>
    <w:rsid w:val="003E24DF"/>
    <w:rsid w:val="003E6FD7"/>
    <w:rsid w:val="004A2B0D"/>
    <w:rsid w:val="005119CA"/>
    <w:rsid w:val="005534DA"/>
    <w:rsid w:val="005623E2"/>
    <w:rsid w:val="00563742"/>
    <w:rsid w:val="00564809"/>
    <w:rsid w:val="00597E25"/>
    <w:rsid w:val="005C2210"/>
    <w:rsid w:val="00615018"/>
    <w:rsid w:val="0062123A"/>
    <w:rsid w:val="00646E75"/>
    <w:rsid w:val="006F6F10"/>
    <w:rsid w:val="0070554D"/>
    <w:rsid w:val="00783E79"/>
    <w:rsid w:val="007B5AE8"/>
    <w:rsid w:val="007F5192"/>
    <w:rsid w:val="00846198"/>
    <w:rsid w:val="0085680F"/>
    <w:rsid w:val="008F5CB0"/>
    <w:rsid w:val="00A11A20"/>
    <w:rsid w:val="00A27EE8"/>
    <w:rsid w:val="00A96CF8"/>
    <w:rsid w:val="00AB4269"/>
    <w:rsid w:val="00B11BB8"/>
    <w:rsid w:val="00B50294"/>
    <w:rsid w:val="00C70786"/>
    <w:rsid w:val="00C8222A"/>
    <w:rsid w:val="00D45945"/>
    <w:rsid w:val="00D66593"/>
    <w:rsid w:val="00D94E4C"/>
    <w:rsid w:val="00DC0AE6"/>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2020-12-07T17:21:00Z</dcterms:created>
  <dcterms:modified xsi:type="dcterms:W3CDTF">2022-11-28T18:02:00Z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