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1D6" w14:textId="2977ACF9" w:rsidR="005534DA" w:rsidRDefault="005534DA" w:rsidP="005534DA">
      <w:pPr>
        <w:pStyle w:val="NoSpacing"/>
        <w:pBdr>
          <w:bottom w:val="single" w:sz="12" w:space="1" w:color="auto"/>
        </w:pBdr>
      </w:pPr>
    </w:p>
    <w:p w14:paraId="20AB637F" w14:textId="77777777" w:rsidR="00CA7C07" w:rsidRDefault="00CA7C07" w:rsidP="00CA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Onaga</w:t>
      </w:r>
      <w:r w:rsidRPr="00956397">
        <w:rPr>
          <w:b/>
          <w:sz w:val="28"/>
          <w:szCs w:val="28"/>
        </w:rPr>
        <w:t xml:space="preserve"> High School Scholarship Application</w:t>
      </w:r>
    </w:p>
    <w:p w14:paraId="02737DDE" w14:textId="42BBA126" w:rsidR="00CA7C07" w:rsidRPr="00CA7C07" w:rsidRDefault="00CA7C07" w:rsidP="00CA7C07">
      <w:pPr>
        <w:pStyle w:val="Footer"/>
      </w:pPr>
    </w:p>
    <w:p w14:paraId="23B07103" w14:textId="77777777" w:rsidR="00CA7C07" w:rsidRDefault="00CA7C07" w:rsidP="00CA7C07">
      <w:pPr>
        <w:pStyle w:val="NoSpacing"/>
      </w:pPr>
      <w:r>
        <w:t>Please mark your scholarship preferences below:</w:t>
      </w:r>
    </w:p>
    <w:p w14:paraId="42EC3EE2" w14:textId="77777777" w:rsidR="00CA7C07" w:rsidRDefault="00CA7C07" w:rsidP="00CA7C07">
      <w:pPr>
        <w:pStyle w:val="NoSpacing"/>
      </w:pPr>
    </w:p>
    <w:p w14:paraId="7C3536D2" w14:textId="77777777" w:rsidR="00CA7C07" w:rsidRDefault="00000000" w:rsidP="00CA7C07">
      <w:pPr>
        <w:pStyle w:val="NoSpacing"/>
      </w:pPr>
      <w:sdt>
        <w:sdtPr>
          <w:id w:val="-47491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C07">
            <w:rPr>
              <w:rFonts w:ascii="MS Gothic" w:eastAsia="MS Gothic" w:hAnsi="MS Gothic" w:hint="eastAsia"/>
            </w:rPr>
            <w:t>☐</w:t>
          </w:r>
        </w:sdtContent>
      </w:sdt>
      <w:r w:rsidR="00CA7C07">
        <w:t xml:space="preserve"> Walter Byers Scholarship</w:t>
      </w:r>
    </w:p>
    <w:p w14:paraId="20850483" w14:textId="77777777" w:rsidR="00CA7C07" w:rsidRDefault="00000000" w:rsidP="00CA7C07">
      <w:pPr>
        <w:pStyle w:val="NoSpacing"/>
      </w:pPr>
      <w:sdt>
        <w:sdtPr>
          <w:id w:val="-78889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C07">
            <w:rPr>
              <w:rFonts w:ascii="MS Gothic" w:eastAsia="MS Gothic" w:hAnsi="MS Gothic" w:hint="eastAsia"/>
            </w:rPr>
            <w:t>☐</w:t>
          </w:r>
        </w:sdtContent>
      </w:sdt>
      <w:r w:rsidR="00CA7C07">
        <w:t xml:space="preserve"> Kaw Valley State Bank Employee Donor Advised Scholarship</w:t>
      </w:r>
    </w:p>
    <w:p w14:paraId="2A0AD08F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7BEFD5E9" w14:textId="77777777" w:rsidR="00CA7C07" w:rsidRDefault="00CA7C07" w:rsidP="00CA7C07">
      <w:pPr>
        <w:pStyle w:val="NoSpacing"/>
      </w:pPr>
    </w:p>
    <w:p w14:paraId="3AEE554A" w14:textId="77777777" w:rsidR="00CA7C07" w:rsidRDefault="00CA7C07" w:rsidP="00CA7C07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AB3274B8A58040A68C9A1D4D948BE332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4AC548" w14:textId="77777777" w:rsidR="00CA7C07" w:rsidRDefault="00CA7C07" w:rsidP="00CA7C07">
      <w:pPr>
        <w:pStyle w:val="NoSpacing"/>
      </w:pPr>
    </w:p>
    <w:p w14:paraId="237F4D59" w14:textId="77777777" w:rsidR="00CA7C07" w:rsidRDefault="00CA7C07" w:rsidP="00CA7C07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5C72247" w14:textId="77777777" w:rsidR="00CA7C07" w:rsidRDefault="00CA7C07" w:rsidP="00CA7C07">
      <w:pPr>
        <w:pStyle w:val="NoSpacing"/>
      </w:pPr>
    </w:p>
    <w:p w14:paraId="237ADA8E" w14:textId="77777777" w:rsidR="00CA7C07" w:rsidRDefault="00CA7C07" w:rsidP="00CA7C07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B1F4E7B" w14:textId="77777777" w:rsidR="00CA7C07" w:rsidRDefault="00CA7C07" w:rsidP="00CA7C07">
      <w:pPr>
        <w:pStyle w:val="NoSpacing"/>
      </w:pPr>
    </w:p>
    <w:p w14:paraId="3B1296CE" w14:textId="77777777" w:rsidR="00CA7C07" w:rsidRDefault="00CA7C07" w:rsidP="00CA7C07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33039AC" w14:textId="77777777" w:rsidR="00CA7C07" w:rsidRDefault="00CA7C07" w:rsidP="00CA7C07">
      <w:pPr>
        <w:pStyle w:val="NoSpacing"/>
        <w:rPr>
          <w:b/>
        </w:rPr>
      </w:pPr>
    </w:p>
    <w:p w14:paraId="40113FD9" w14:textId="77777777" w:rsidR="00CA7C07" w:rsidRDefault="00CA7C07" w:rsidP="00CA7C07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7C215758" w14:textId="3C450D05" w:rsidR="00CA7C07" w:rsidRDefault="00CA7C07" w:rsidP="00CA7C07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620BF56" w14:textId="77777777" w:rsidR="00CA7C07" w:rsidRDefault="00CA7C07" w:rsidP="00CA7C07">
      <w:pPr>
        <w:pStyle w:val="NoSpacing"/>
      </w:pPr>
    </w:p>
    <w:p w14:paraId="5158FD2A" w14:textId="77777777" w:rsidR="00CA7C07" w:rsidRDefault="00CA7C07" w:rsidP="00CA7C07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DF51391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5911C1B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194275DC" w14:textId="77777777" w:rsidR="00ED7E0F" w:rsidRDefault="00ED7E0F" w:rsidP="00ED7E0F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AFEBC32D7A704061BD8F97BBCD59ABA2"/>
        </w:placeholder>
        <w:showingPlcHdr/>
      </w:sdtPr>
      <w:sdtContent>
        <w:p w14:paraId="25B0389D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478A1A5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52DE2323" w14:textId="77777777" w:rsidR="00ED7E0F" w:rsidRDefault="00ED7E0F" w:rsidP="00ED7E0F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AFEBC32D7A704061BD8F97BBCD59ABA2"/>
        </w:placeholder>
        <w:showingPlcHdr/>
      </w:sdtPr>
      <w:sdtContent>
        <w:p w14:paraId="2EF6DAA5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F2EB91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4E80912F" w14:textId="77777777" w:rsidR="00ED7E0F" w:rsidRDefault="00ED7E0F" w:rsidP="00ED7E0F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AFEBC32D7A704061BD8F97BBCD59ABA2"/>
        </w:placeholder>
        <w:showingPlcHdr/>
      </w:sdtPr>
      <w:sdtContent>
        <w:p w14:paraId="354E9762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312663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13E9119F" w14:textId="77777777" w:rsidR="00ED7E0F" w:rsidRDefault="00ED7E0F" w:rsidP="00ED7E0F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964D01601FD14D6EBD7F52F66FA7EA21"/>
        </w:placeholder>
        <w:showingPlcHdr/>
      </w:sdtPr>
      <w:sdtContent>
        <w:p w14:paraId="6F55C3F8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84BFEAC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2675F6CF" w14:textId="77777777" w:rsidR="00ED7E0F" w:rsidRDefault="00ED7E0F" w:rsidP="00ED7E0F">
      <w:pPr>
        <w:pStyle w:val="NoSpacing"/>
      </w:pPr>
    </w:p>
    <w:p w14:paraId="168A3360" w14:textId="77777777" w:rsidR="00ED7E0F" w:rsidRDefault="00ED7E0F" w:rsidP="00ED7E0F">
      <w:pPr>
        <w:pStyle w:val="NoSpacing"/>
        <w:rPr>
          <w:b/>
        </w:rPr>
      </w:pPr>
    </w:p>
    <w:p w14:paraId="4EE1AAFD" w14:textId="77777777" w:rsidR="00ED7E0F" w:rsidRDefault="00ED7E0F" w:rsidP="00ED7E0F">
      <w:pPr>
        <w:pStyle w:val="NoSpacing"/>
        <w:rPr>
          <w:b/>
        </w:rPr>
      </w:pPr>
    </w:p>
    <w:p w14:paraId="42697FD4" w14:textId="77777777" w:rsidR="00ED7E0F" w:rsidRPr="00FB2AEF" w:rsidRDefault="00ED7E0F" w:rsidP="00ED7E0F">
      <w:pPr>
        <w:rPr>
          <w:b/>
        </w:rPr>
      </w:pPr>
    </w:p>
    <w:p w14:paraId="6459D2A3" w14:textId="77777777" w:rsidR="00ED7E0F" w:rsidRDefault="00ED7E0F" w:rsidP="00ED7E0F">
      <w:pPr>
        <w:pStyle w:val="NoSpacing"/>
      </w:pPr>
    </w:p>
    <w:p w14:paraId="64F2A342" w14:textId="77777777" w:rsidR="00ED7E0F" w:rsidRDefault="00ED7E0F" w:rsidP="00ED7E0F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0F29E4C6C9E741CFBB3C60E9D1C96781"/>
        </w:placeholder>
        <w:showingPlcHdr/>
      </w:sdtPr>
      <w:sdtContent>
        <w:p w14:paraId="4B6E1855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9A84A4C" w14:textId="77777777" w:rsidR="00ED7E0F" w:rsidRDefault="00ED7E0F" w:rsidP="00ED7E0F">
      <w:pPr>
        <w:pStyle w:val="NoSpacing"/>
        <w:rPr>
          <w:b/>
        </w:rPr>
      </w:pPr>
    </w:p>
    <w:p w14:paraId="1155BED8" w14:textId="77777777" w:rsidR="00CA7C07" w:rsidRDefault="00CA7C07" w:rsidP="00CA7C07"/>
    <w:p w14:paraId="21872416" w14:textId="5E3F1D98" w:rsidR="00CA7C07" w:rsidRDefault="00CA7C07" w:rsidP="00CA7C07"/>
    <w:p w14:paraId="41C2A839" w14:textId="77777777" w:rsidR="00CA7C07" w:rsidRDefault="00CA7C07" w:rsidP="00CA7C07">
      <w:pPr>
        <w:pStyle w:val="NoSpacing"/>
        <w:jc w:val="center"/>
        <w:rPr>
          <w:b/>
        </w:rPr>
      </w:pPr>
    </w:p>
    <w:p w14:paraId="58801BA2" w14:textId="5529CB68" w:rsidR="00CA7C07" w:rsidRDefault="00CA7C07" w:rsidP="00CA7C07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5E990DC8" w14:textId="77777777" w:rsidR="007A42A8" w:rsidRDefault="007A42A8" w:rsidP="007A42A8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3F6D4912" w14:textId="77777777" w:rsidR="007A42A8" w:rsidRDefault="007A42A8" w:rsidP="00CA7C07">
      <w:pPr>
        <w:pStyle w:val="NoSpacing"/>
        <w:jc w:val="center"/>
        <w:rPr>
          <w:b/>
        </w:rPr>
      </w:pPr>
    </w:p>
    <w:p w14:paraId="3346842D" w14:textId="77777777" w:rsidR="00CA7C07" w:rsidRDefault="00CA7C07" w:rsidP="00CA7C07">
      <w:pPr>
        <w:rPr>
          <w:b/>
        </w:rPr>
      </w:pPr>
    </w:p>
    <w:p w14:paraId="3349830C" w14:textId="77777777" w:rsidR="00CA7C07" w:rsidRDefault="00CA7C07" w:rsidP="00CA7C07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6352EE4" w14:textId="77777777" w:rsidR="00CA7C07" w:rsidRDefault="00CA7C07" w:rsidP="00CA7C07">
      <w:pPr>
        <w:pStyle w:val="NoSpacing"/>
      </w:pPr>
      <w:r>
        <w:t>Please complete to the best of your knowledge:</w:t>
      </w:r>
    </w:p>
    <w:p w14:paraId="615497E6" w14:textId="77777777" w:rsidR="00CA7C07" w:rsidRDefault="00CA7C07" w:rsidP="00CA7C07">
      <w:pPr>
        <w:pStyle w:val="NoSpacing"/>
      </w:pPr>
    </w:p>
    <w:p w14:paraId="05543FCE" w14:textId="77777777" w:rsidR="00CA7C07" w:rsidRDefault="00CA7C07" w:rsidP="00CA7C07">
      <w:pPr>
        <w:pStyle w:val="NoSpacing"/>
      </w:pPr>
      <w:r>
        <w:t>How much do you estimate your first year’s college expenses will be?</w:t>
      </w:r>
    </w:p>
    <w:p w14:paraId="0C206EDF" w14:textId="77777777" w:rsidR="00CA7C07" w:rsidRDefault="00CA7C07" w:rsidP="00CA7C07">
      <w:pPr>
        <w:pStyle w:val="NoSpacing"/>
      </w:pPr>
    </w:p>
    <w:p w14:paraId="534A1ADB" w14:textId="33220C77" w:rsidR="00CA7C07" w:rsidRDefault="00CA7C07" w:rsidP="00CA7C07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CF52616" w14:textId="77777777" w:rsidR="00CA7C07" w:rsidRDefault="00CA7C07" w:rsidP="00CA7C07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3C314BA" w14:textId="77777777" w:rsidR="00CA7C07" w:rsidRDefault="00CA7C07" w:rsidP="00CA7C07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DFEEB47" w14:textId="77777777" w:rsidR="00CA7C07" w:rsidRDefault="00CA7C07" w:rsidP="00CA7C07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794D61D" w14:textId="77777777" w:rsidR="00CA7C07" w:rsidRDefault="00CA7C07" w:rsidP="00CA7C07">
      <w:pPr>
        <w:pStyle w:val="NoSpacing"/>
      </w:pPr>
    </w:p>
    <w:p w14:paraId="13E6EFC7" w14:textId="77777777" w:rsidR="00CA7C07" w:rsidRDefault="00CA7C07" w:rsidP="00CA7C07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D896595" w14:textId="77777777" w:rsidR="00CA7C07" w:rsidRDefault="00CA7C07" w:rsidP="00CA7C07">
      <w:pPr>
        <w:pStyle w:val="NoSpacing"/>
      </w:pPr>
    </w:p>
    <w:p w14:paraId="3B0AD920" w14:textId="77777777" w:rsidR="00CA7C07" w:rsidRDefault="00CA7C07" w:rsidP="00CA7C07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A386BDB" w14:textId="77777777" w:rsidR="00CA7C07" w:rsidRDefault="00CA7C07" w:rsidP="00CA7C07">
      <w:pPr>
        <w:pStyle w:val="NoSpacing"/>
      </w:pPr>
    </w:p>
    <w:p w14:paraId="518E721F" w14:textId="77777777" w:rsidR="00CA7C07" w:rsidRDefault="00CA7C07" w:rsidP="00CA7C07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AB3274B8A58040A68C9A1D4D948BE332"/>
        </w:placeholder>
        <w:showingPlcHdr/>
      </w:sdtPr>
      <w:sdtContent>
        <w:p w14:paraId="60BCE6A0" w14:textId="77777777" w:rsidR="00CA7C07" w:rsidRDefault="00CA7C07" w:rsidP="00CA7C0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9E88062" w14:textId="77777777" w:rsidR="00CA7C07" w:rsidRPr="0019253D" w:rsidRDefault="00CA7C07" w:rsidP="00CA7C07">
      <w:pPr>
        <w:pStyle w:val="NoSpacing"/>
      </w:pPr>
    </w:p>
    <w:p w14:paraId="77921DE5" w14:textId="77777777" w:rsidR="00CA7C07" w:rsidRPr="00FB2AEF" w:rsidRDefault="00CA7C07" w:rsidP="00CA7C07">
      <w:pPr>
        <w:rPr>
          <w:b/>
        </w:rPr>
      </w:pPr>
    </w:p>
    <w:p w14:paraId="099B4BBD" w14:textId="77777777" w:rsidR="005534DA" w:rsidRDefault="005534DA" w:rsidP="005534DA">
      <w:pPr>
        <w:pStyle w:val="NoSpacing"/>
      </w:pPr>
    </w:p>
    <w:p w14:paraId="18E23BBA" w14:textId="77777777" w:rsidR="008F5CB0" w:rsidRDefault="008F5CB0" w:rsidP="005534DA">
      <w:pPr>
        <w:pStyle w:val="NoSpacing"/>
      </w:pPr>
    </w:p>
    <w:sectPr w:rsidR="008F5CB0" w:rsidSect="00E83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9005" w14:textId="77777777" w:rsidR="00E12BD1" w:rsidRDefault="00E12BD1" w:rsidP="00D45945">
      <w:pPr>
        <w:spacing w:after="0" w:line="240" w:lineRule="auto"/>
      </w:pPr>
      <w:r>
        <w:separator/>
      </w:r>
    </w:p>
  </w:endnote>
  <w:endnote w:type="continuationSeparator" w:id="0">
    <w:p w14:paraId="5420647A" w14:textId="77777777" w:rsidR="00E12BD1" w:rsidRDefault="00E12BD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DBB8" w14:textId="77777777" w:rsidR="00C3770A" w:rsidRDefault="00C3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AE4B" w14:textId="77777777" w:rsidR="00C3770A" w:rsidRDefault="00C37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47B9" w14:textId="77777777" w:rsidR="00C3770A" w:rsidRDefault="00C3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00A8" w14:textId="77777777" w:rsidR="00E12BD1" w:rsidRDefault="00E12BD1" w:rsidP="00D45945">
      <w:pPr>
        <w:spacing w:after="0" w:line="240" w:lineRule="auto"/>
      </w:pPr>
      <w:r>
        <w:separator/>
      </w:r>
    </w:p>
  </w:footnote>
  <w:footnote w:type="continuationSeparator" w:id="0">
    <w:p w14:paraId="40CAEE4E" w14:textId="77777777" w:rsidR="00E12BD1" w:rsidRDefault="00E12BD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6418" w14:textId="77777777" w:rsidR="00C3770A" w:rsidRDefault="00C37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22BBD1BB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C3770A">
                                  <w:t>6</w:t>
                                </w:r>
                                <w:r w:rsidRPr="008F5CB0">
                                  <w:t>, 202</w:t>
                                </w:r>
                                <w:r w:rsidR="00C3770A">
                                  <w:t>4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22BBD1BB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C3770A">
                            <w:t>6</w:t>
                          </w:r>
                          <w:r w:rsidRPr="008F5CB0">
                            <w:t>, 202</w:t>
                          </w:r>
                          <w:r w:rsidR="00C3770A">
                            <w:t>4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1D6BAADB" w:rsidR="008F5CB0" w:rsidRPr="008F5CB0" w:rsidRDefault="00CA7C07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Onaga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1D6BAADB" w:rsidR="008F5CB0" w:rsidRPr="008F5CB0" w:rsidRDefault="00CA7C07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Onaga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2E76" w14:textId="77777777" w:rsidR="00C3770A" w:rsidRDefault="00C37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81798">
    <w:abstractNumId w:val="1"/>
  </w:num>
  <w:num w:numId="2" w16cid:durableId="8699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0CCE"/>
    <w:rsid w:val="00083BAA"/>
    <w:rsid w:val="001766D6"/>
    <w:rsid w:val="0021614B"/>
    <w:rsid w:val="00260E53"/>
    <w:rsid w:val="002B0006"/>
    <w:rsid w:val="003444BE"/>
    <w:rsid w:val="003936EF"/>
    <w:rsid w:val="003E24DF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A42A8"/>
    <w:rsid w:val="007B4278"/>
    <w:rsid w:val="007B5AE8"/>
    <w:rsid w:val="007F5192"/>
    <w:rsid w:val="008141B7"/>
    <w:rsid w:val="008F5CB0"/>
    <w:rsid w:val="00A11A20"/>
    <w:rsid w:val="00A96CF8"/>
    <w:rsid w:val="00AB4269"/>
    <w:rsid w:val="00B50294"/>
    <w:rsid w:val="00C3770A"/>
    <w:rsid w:val="00C70786"/>
    <w:rsid w:val="00C8222A"/>
    <w:rsid w:val="00CA7C07"/>
    <w:rsid w:val="00CF55C9"/>
    <w:rsid w:val="00D45945"/>
    <w:rsid w:val="00D66593"/>
    <w:rsid w:val="00E12BD1"/>
    <w:rsid w:val="00E27B46"/>
    <w:rsid w:val="00E55D74"/>
    <w:rsid w:val="00E6311A"/>
    <w:rsid w:val="00E6540C"/>
    <w:rsid w:val="00E81E2A"/>
    <w:rsid w:val="00E834B7"/>
    <w:rsid w:val="00ED7E0F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274B8A58040A68C9A1D4D948B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DA3-E00F-4934-8BD7-08592998EFE4}"/>
      </w:docPartPr>
      <w:docPartBody>
        <w:p w:rsidR="000179DF" w:rsidRDefault="00C46508" w:rsidP="00C46508">
          <w:pPr>
            <w:pStyle w:val="AB3274B8A58040A68C9A1D4D948BE332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AFEBC32D7A704061BD8F97BBCD59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213-0394-42C6-B160-5BAFE0149068}"/>
      </w:docPartPr>
      <w:docPartBody>
        <w:p w:rsidR="0077605C" w:rsidRDefault="000179DF" w:rsidP="000179DF">
          <w:pPr>
            <w:pStyle w:val="AFEBC32D7A704061BD8F97BBCD59ABA2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964D01601FD14D6EBD7F52F66FA7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BE84-8986-42EB-8F96-97E665D05FE8}"/>
      </w:docPartPr>
      <w:docPartBody>
        <w:p w:rsidR="0077605C" w:rsidRDefault="000179DF" w:rsidP="000179DF">
          <w:pPr>
            <w:pStyle w:val="964D01601FD14D6EBD7F52F66FA7EA2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0F29E4C6C9E741CFBB3C60E9D1C9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E56E-EEF5-40BB-83DF-E4AE191AE1A2}"/>
      </w:docPartPr>
      <w:docPartBody>
        <w:p w:rsidR="0077605C" w:rsidRDefault="000179DF" w:rsidP="000179DF">
          <w:pPr>
            <w:pStyle w:val="0F29E4C6C9E741CFBB3C60E9D1C96781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179DF"/>
    <w:rsid w:val="00032B94"/>
    <w:rsid w:val="00124D39"/>
    <w:rsid w:val="005F3A85"/>
    <w:rsid w:val="007212CD"/>
    <w:rsid w:val="0077605C"/>
    <w:rsid w:val="0099465D"/>
    <w:rsid w:val="00C46508"/>
    <w:rsid w:val="00F4278C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9DF"/>
    <w:rPr>
      <w:color w:val="808080"/>
    </w:rPr>
  </w:style>
  <w:style w:type="paragraph" w:customStyle="1" w:styleId="AB3274B8A58040A68C9A1D4D948BE332">
    <w:name w:val="AB3274B8A58040A68C9A1D4D948BE332"/>
    <w:rsid w:val="00C46508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EBC32D7A704061BD8F97BBCD59ABA2">
    <w:name w:val="AFEBC32D7A704061BD8F97BBCD59ABA2"/>
    <w:rsid w:val="000179DF"/>
  </w:style>
  <w:style w:type="paragraph" w:customStyle="1" w:styleId="964D01601FD14D6EBD7F52F66FA7EA21">
    <w:name w:val="964D01601FD14D6EBD7F52F66FA7EA21"/>
    <w:rsid w:val="000179DF"/>
  </w:style>
  <w:style w:type="paragraph" w:customStyle="1" w:styleId="0F29E4C6C9E741CFBB3C60E9D1C96781">
    <w:name w:val="0F29E4C6C9E741CFBB3C60E9D1C96781"/>
    <w:rsid w:val="00017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2020-12-07T17:23:00Z</dcterms:created>
  <dcterms:modified xsi:type="dcterms:W3CDTF">2023-12-11T15:16:00Z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