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20AB637F" w14:textId="77777777" w:rsidR="00CA7C07" w:rsidRDefault="00CA7C07" w:rsidP="00CA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Pr="00956397">
        <w:rPr>
          <w:b/>
          <w:sz w:val="28"/>
          <w:szCs w:val="28"/>
        </w:rPr>
        <w:t xml:space="preserve"> High School Scholarship Application</w:t>
      </w:r>
    </w:p>
    <w:p w14:paraId="02737DDE" w14:textId="42BBA126" w:rsidR="00CA7C07" w:rsidRPr="00CA7C07" w:rsidRDefault="00CA7C07" w:rsidP="00CA7C07">
      <w:pPr>
        <w:pStyle w:val="Footer"/>
      </w:pPr>
    </w:p>
    <w:p w14:paraId="23B07103" w14:textId="77777777" w:rsidR="00CA7C07" w:rsidRDefault="00CA7C07" w:rsidP="00CA7C07">
      <w:pPr>
        <w:pStyle w:val="NoSpacing"/>
      </w:pPr>
      <w:r>
        <w:t>Please mark your scholarship preferences below:</w:t>
      </w:r>
    </w:p>
    <w:p w14:paraId="42EC3EE2" w14:textId="77777777" w:rsidR="00CA7C07" w:rsidRDefault="00CA7C07" w:rsidP="00CA7C07">
      <w:pPr>
        <w:pStyle w:val="NoSpacing"/>
      </w:pPr>
    </w:p>
    <w:p w14:paraId="7C3536D2" w14:textId="77777777" w:rsidR="00CA7C07" w:rsidRDefault="00CF55C9" w:rsidP="00CA7C07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Walter Byers Scholarship</w:t>
      </w:r>
    </w:p>
    <w:p w14:paraId="20850483" w14:textId="77777777" w:rsidR="00CA7C07" w:rsidRDefault="00CF55C9" w:rsidP="00CA7C07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Kaw Valley State Bank Employee Donor Advised Scholarship</w:t>
      </w:r>
    </w:p>
    <w:p w14:paraId="2A0AD08F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7BEFD5E9" w14:textId="77777777" w:rsidR="00CA7C07" w:rsidRDefault="00CA7C07" w:rsidP="00CA7C07">
      <w:pPr>
        <w:pStyle w:val="NoSpacing"/>
      </w:pPr>
    </w:p>
    <w:p w14:paraId="3AEE554A" w14:textId="77777777" w:rsidR="00CA7C07" w:rsidRDefault="00CA7C07" w:rsidP="00CA7C07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AB3274B8A58040A68C9A1D4D948BE332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4AC548" w14:textId="77777777" w:rsidR="00CA7C07" w:rsidRDefault="00CA7C07" w:rsidP="00CA7C07">
      <w:pPr>
        <w:pStyle w:val="NoSpacing"/>
      </w:pPr>
    </w:p>
    <w:p w14:paraId="237F4D59" w14:textId="77777777" w:rsidR="00CA7C07" w:rsidRDefault="00CA7C07" w:rsidP="00CA7C07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72247" w14:textId="77777777" w:rsidR="00CA7C07" w:rsidRDefault="00CA7C07" w:rsidP="00CA7C07">
      <w:pPr>
        <w:pStyle w:val="NoSpacing"/>
      </w:pPr>
    </w:p>
    <w:p w14:paraId="237ADA8E" w14:textId="77777777" w:rsidR="00CA7C07" w:rsidRDefault="00CA7C07" w:rsidP="00CA7C07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B1F4E7B" w14:textId="77777777" w:rsidR="00CA7C07" w:rsidRDefault="00CA7C07" w:rsidP="00CA7C07">
      <w:pPr>
        <w:pStyle w:val="NoSpacing"/>
      </w:pPr>
    </w:p>
    <w:p w14:paraId="3B1296CE" w14:textId="77777777" w:rsidR="00CA7C07" w:rsidRDefault="00CA7C07" w:rsidP="00CA7C07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33039AC" w14:textId="77777777" w:rsidR="00CA7C07" w:rsidRDefault="00CA7C07" w:rsidP="00CA7C07">
      <w:pPr>
        <w:pStyle w:val="NoSpacing"/>
        <w:rPr>
          <w:b/>
        </w:rPr>
      </w:pPr>
    </w:p>
    <w:p w14:paraId="40113FD9" w14:textId="77777777" w:rsidR="00CA7C07" w:rsidRDefault="00CA7C07" w:rsidP="00CA7C07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7C215758" w14:textId="3C450D05" w:rsidR="00CA7C07" w:rsidRDefault="00CA7C07" w:rsidP="00CA7C07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20BF56" w14:textId="77777777" w:rsidR="00CA7C07" w:rsidRDefault="00CA7C07" w:rsidP="00CA7C07">
      <w:pPr>
        <w:pStyle w:val="NoSpacing"/>
      </w:pPr>
    </w:p>
    <w:p w14:paraId="5158FD2A" w14:textId="77777777" w:rsidR="00CA7C07" w:rsidRDefault="00CA7C07" w:rsidP="00CA7C07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F51391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5911C1B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94275DC" w14:textId="77777777" w:rsidR="00ED7E0F" w:rsidRDefault="00ED7E0F" w:rsidP="00ED7E0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AFEBC32D7A704061BD8F97BBCD59ABA2"/>
        </w:placeholder>
        <w:showingPlcHdr/>
      </w:sdtPr>
      <w:sdtEndPr/>
      <w:sdtContent>
        <w:p w14:paraId="25B0389D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78A1A5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52DE2323" w14:textId="77777777" w:rsidR="00ED7E0F" w:rsidRDefault="00ED7E0F" w:rsidP="00ED7E0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AFEBC32D7A704061BD8F97BBCD59ABA2"/>
        </w:placeholder>
        <w:showingPlcHdr/>
      </w:sdtPr>
      <w:sdtEndPr/>
      <w:sdtContent>
        <w:p w14:paraId="2EF6DAA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F2EB91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4E80912F" w14:textId="77777777" w:rsidR="00ED7E0F" w:rsidRDefault="00ED7E0F" w:rsidP="00ED7E0F">
      <w:pPr>
        <w:pStyle w:val="NoSpacing"/>
      </w:pPr>
      <w:r>
        <w:t>List work experience in the space below</w:t>
      </w:r>
      <w:proofErr w:type="gramStart"/>
      <w:r>
        <w:t xml:space="preserve">.  </w:t>
      </w:r>
      <w:proofErr w:type="gramEnd"/>
      <w:r>
        <w:t>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AFEBC32D7A704061BD8F97BBCD59ABA2"/>
        </w:placeholder>
        <w:showingPlcHdr/>
      </w:sdtPr>
      <w:sdtEndPr/>
      <w:sdtContent>
        <w:p w14:paraId="354E9762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312663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3E9119F" w14:textId="77777777" w:rsidR="00ED7E0F" w:rsidRDefault="00ED7E0F" w:rsidP="00ED7E0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964D01601FD14D6EBD7F52F66FA7EA21"/>
        </w:placeholder>
        <w:showingPlcHdr/>
      </w:sdtPr>
      <w:sdtEndPr/>
      <w:sdtContent>
        <w:p w14:paraId="6F55C3F8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84BFEAC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2675F6CF" w14:textId="77777777" w:rsidR="00ED7E0F" w:rsidRDefault="00ED7E0F" w:rsidP="00ED7E0F">
      <w:pPr>
        <w:pStyle w:val="NoSpacing"/>
      </w:pPr>
    </w:p>
    <w:p w14:paraId="168A3360" w14:textId="77777777" w:rsidR="00ED7E0F" w:rsidRDefault="00ED7E0F" w:rsidP="00ED7E0F">
      <w:pPr>
        <w:pStyle w:val="NoSpacing"/>
        <w:rPr>
          <w:b/>
        </w:rPr>
      </w:pPr>
    </w:p>
    <w:p w14:paraId="4EE1AAFD" w14:textId="77777777" w:rsidR="00ED7E0F" w:rsidRDefault="00ED7E0F" w:rsidP="00ED7E0F">
      <w:pPr>
        <w:pStyle w:val="NoSpacing"/>
        <w:rPr>
          <w:b/>
        </w:rPr>
      </w:pPr>
    </w:p>
    <w:p w14:paraId="42697FD4" w14:textId="77777777" w:rsidR="00ED7E0F" w:rsidRPr="00FB2AEF" w:rsidRDefault="00ED7E0F" w:rsidP="00ED7E0F">
      <w:pPr>
        <w:rPr>
          <w:b/>
        </w:rPr>
      </w:pPr>
    </w:p>
    <w:p w14:paraId="6459D2A3" w14:textId="77777777" w:rsidR="00ED7E0F" w:rsidRDefault="00ED7E0F" w:rsidP="00ED7E0F">
      <w:pPr>
        <w:pStyle w:val="NoSpacing"/>
      </w:pPr>
    </w:p>
    <w:p w14:paraId="64F2A342" w14:textId="77777777" w:rsidR="00ED7E0F" w:rsidRDefault="00ED7E0F" w:rsidP="00ED7E0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0F29E4C6C9E741CFBB3C60E9D1C96781"/>
        </w:placeholder>
        <w:showingPlcHdr/>
      </w:sdtPr>
      <w:sdtEndPr/>
      <w:sdtContent>
        <w:p w14:paraId="4B6E185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9A84A4C" w14:textId="77777777" w:rsidR="00ED7E0F" w:rsidRDefault="00ED7E0F" w:rsidP="00ED7E0F">
      <w:pPr>
        <w:pStyle w:val="NoSpacing"/>
        <w:rPr>
          <w:b/>
        </w:rPr>
      </w:pPr>
    </w:p>
    <w:p w14:paraId="1155BED8" w14:textId="77777777" w:rsidR="00CA7C07" w:rsidRDefault="00CA7C07" w:rsidP="00CA7C07"/>
    <w:p w14:paraId="21872416" w14:textId="5E3F1D98" w:rsidR="00CA7C07" w:rsidRDefault="00CA7C07" w:rsidP="00CA7C07"/>
    <w:p w14:paraId="41C2A839" w14:textId="77777777" w:rsidR="00CA7C07" w:rsidRDefault="00CA7C07" w:rsidP="00CA7C07">
      <w:pPr>
        <w:pStyle w:val="NoSpacing"/>
        <w:jc w:val="center"/>
        <w:rPr>
          <w:b/>
        </w:rPr>
      </w:pPr>
    </w:p>
    <w:p w14:paraId="58801BA2" w14:textId="5529CB68" w:rsidR="00CA7C07" w:rsidRDefault="00CA7C07" w:rsidP="00CA7C07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5E990DC8" w14:textId="77777777" w:rsidR="007A42A8" w:rsidRDefault="007A42A8" w:rsidP="007A42A8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3F6D4912" w14:textId="77777777" w:rsidR="007A42A8" w:rsidRDefault="007A42A8" w:rsidP="00CA7C07">
      <w:pPr>
        <w:pStyle w:val="NoSpacing"/>
        <w:jc w:val="center"/>
        <w:rPr>
          <w:b/>
        </w:rPr>
      </w:pPr>
    </w:p>
    <w:p w14:paraId="3346842D" w14:textId="77777777" w:rsidR="00CA7C07" w:rsidRDefault="00CA7C07" w:rsidP="00CA7C07">
      <w:pPr>
        <w:rPr>
          <w:b/>
        </w:rPr>
      </w:pPr>
    </w:p>
    <w:p w14:paraId="3349830C" w14:textId="77777777" w:rsidR="00CA7C07" w:rsidRDefault="00CA7C07" w:rsidP="00CA7C07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352EE4" w14:textId="77777777" w:rsidR="00CA7C07" w:rsidRDefault="00CA7C07" w:rsidP="00CA7C07">
      <w:pPr>
        <w:pStyle w:val="NoSpacing"/>
      </w:pPr>
      <w:r>
        <w:t>Please complete to the best of your knowledge:</w:t>
      </w:r>
    </w:p>
    <w:p w14:paraId="615497E6" w14:textId="77777777" w:rsidR="00CA7C07" w:rsidRDefault="00CA7C07" w:rsidP="00CA7C07">
      <w:pPr>
        <w:pStyle w:val="NoSpacing"/>
      </w:pPr>
    </w:p>
    <w:p w14:paraId="05543FCE" w14:textId="77777777" w:rsidR="00CA7C07" w:rsidRDefault="00CA7C07" w:rsidP="00CA7C07">
      <w:pPr>
        <w:pStyle w:val="NoSpacing"/>
      </w:pPr>
      <w:r>
        <w:t>How much do you estimate your first year’s college expenses will be?</w:t>
      </w:r>
    </w:p>
    <w:p w14:paraId="0C206EDF" w14:textId="77777777" w:rsidR="00CA7C07" w:rsidRDefault="00CA7C07" w:rsidP="00CA7C07">
      <w:pPr>
        <w:pStyle w:val="NoSpacing"/>
      </w:pPr>
    </w:p>
    <w:p w14:paraId="534A1ADB" w14:textId="33220C77" w:rsidR="00CA7C07" w:rsidRDefault="00CA7C07" w:rsidP="00CA7C07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F52616" w14:textId="77777777" w:rsidR="00CA7C07" w:rsidRDefault="00CA7C07" w:rsidP="00CA7C07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3C314BA" w14:textId="77777777" w:rsidR="00CA7C07" w:rsidRDefault="00CA7C07" w:rsidP="00CA7C07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FEEB47" w14:textId="77777777" w:rsidR="00CA7C07" w:rsidRDefault="00CA7C07" w:rsidP="00CA7C07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794D61D" w14:textId="77777777" w:rsidR="00CA7C07" w:rsidRDefault="00CA7C07" w:rsidP="00CA7C07">
      <w:pPr>
        <w:pStyle w:val="NoSpacing"/>
      </w:pPr>
    </w:p>
    <w:p w14:paraId="13E6EFC7" w14:textId="77777777" w:rsidR="00CA7C07" w:rsidRDefault="00CA7C07" w:rsidP="00CA7C07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D896595" w14:textId="77777777" w:rsidR="00CA7C07" w:rsidRDefault="00CA7C07" w:rsidP="00CA7C07">
      <w:pPr>
        <w:pStyle w:val="NoSpacing"/>
      </w:pPr>
    </w:p>
    <w:p w14:paraId="3B0AD920" w14:textId="77777777" w:rsidR="00CA7C07" w:rsidRDefault="00CA7C07" w:rsidP="00CA7C07">
      <w:pPr>
        <w:pStyle w:val="NoSpacing"/>
      </w:pPr>
      <w:r>
        <w:t>How many persons are dependent on the family income</w:t>
      </w:r>
      <w:proofErr w:type="gramStart"/>
      <w:r>
        <w:t xml:space="preserve">?  </w:t>
      </w:r>
      <w:proofErr w:type="gramEnd"/>
      <w:r>
        <w:t xml:space="preserve"> </w:t>
      </w:r>
      <w:sdt>
        <w:sdtPr>
          <w:id w:val="-1655061498"/>
          <w:placeholder>
            <w:docPart w:val="AB3274B8A58040A68C9A1D4D948BE332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A386BDB" w14:textId="77777777" w:rsidR="00CA7C07" w:rsidRDefault="00CA7C07" w:rsidP="00CA7C07">
      <w:pPr>
        <w:pStyle w:val="NoSpacing"/>
      </w:pPr>
    </w:p>
    <w:p w14:paraId="518E721F" w14:textId="77777777" w:rsidR="00CA7C07" w:rsidRDefault="00CA7C07" w:rsidP="00CA7C07">
      <w:pPr>
        <w:pStyle w:val="NoSpacing"/>
      </w:pPr>
      <w:r>
        <w:t>Are there health issues or other problems that pose a financial burden</w:t>
      </w:r>
      <w:proofErr w:type="gramStart"/>
      <w:r>
        <w:t xml:space="preserve">?  </w:t>
      </w:r>
      <w:proofErr w:type="gramEnd"/>
      <w:r>
        <w:t>If so, please describe in the space below.</w:t>
      </w:r>
    </w:p>
    <w:sdt>
      <w:sdtPr>
        <w:id w:val="-1985622056"/>
        <w:placeholder>
          <w:docPart w:val="AB3274B8A58040A68C9A1D4D948BE332"/>
        </w:placeholder>
        <w:showingPlcHdr/>
      </w:sdtPr>
      <w:sdtEndPr/>
      <w:sdtContent>
        <w:p w14:paraId="60BCE6A0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E88062" w14:textId="77777777" w:rsidR="00CA7C07" w:rsidRPr="0019253D" w:rsidRDefault="00CA7C07" w:rsidP="00CA7C07">
      <w:pPr>
        <w:pStyle w:val="NoSpacing"/>
      </w:pPr>
    </w:p>
    <w:p w14:paraId="77921DE5" w14:textId="77777777" w:rsidR="00CA7C07" w:rsidRPr="00FB2AEF" w:rsidRDefault="00CA7C07" w:rsidP="00CA7C07">
      <w:pPr>
        <w:rPr>
          <w:b/>
        </w:rPr>
      </w:pPr>
    </w:p>
    <w:p w14:paraId="099B4BBD" w14:textId="77777777" w:rsidR="005534DA" w:rsidRDefault="005534DA" w:rsidP="005534DA">
      <w:pPr>
        <w:pStyle w:val="NoSpacing"/>
      </w:pPr>
    </w:p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913F" w14:textId="77777777" w:rsidR="00CF55C9" w:rsidRDefault="00CF55C9" w:rsidP="00D45945">
      <w:pPr>
        <w:spacing w:after="0" w:line="240" w:lineRule="auto"/>
      </w:pPr>
      <w:r>
        <w:separator/>
      </w:r>
    </w:p>
  </w:endnote>
  <w:endnote w:type="continuationSeparator" w:id="0">
    <w:p w14:paraId="608FD716" w14:textId="77777777" w:rsidR="00CF55C9" w:rsidRDefault="00CF55C9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54F" w14:textId="77777777" w:rsidR="00CF55C9" w:rsidRDefault="00CF55C9" w:rsidP="00D45945">
      <w:pPr>
        <w:spacing w:after="0" w:line="240" w:lineRule="auto"/>
      </w:pPr>
      <w:r>
        <w:separator/>
      </w:r>
    </w:p>
  </w:footnote>
  <w:footnote w:type="continuationSeparator" w:id="0">
    <w:p w14:paraId="59EC6850" w14:textId="77777777" w:rsidR="00CF55C9" w:rsidRDefault="00CF55C9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1885CD43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ED7E0F">
                                  <w:t>1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ED7E0F">
                                  <w:t>2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CF55C9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1885CD43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ED7E0F">
                            <w:t>1</w:t>
                          </w:r>
                          <w:r w:rsidRPr="008F5CB0">
                            <w:t>, 202</w:t>
                          </w:r>
                          <w:r w:rsidR="00ED7E0F">
                            <w:t>2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80CCE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6BAADB" w:rsidR="008F5CB0" w:rsidRPr="008F5CB0" w:rsidRDefault="00CA7C07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Onaga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6BAADB" w:rsidR="008F5CB0" w:rsidRPr="008F5CB0" w:rsidRDefault="00CA7C07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Onaga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0CCE"/>
    <w:rsid w:val="00083BAA"/>
    <w:rsid w:val="001766D6"/>
    <w:rsid w:val="0021614B"/>
    <w:rsid w:val="00260E53"/>
    <w:rsid w:val="002B0006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A42A8"/>
    <w:rsid w:val="007B4278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CA7C07"/>
    <w:rsid w:val="00CF55C9"/>
    <w:rsid w:val="00D45945"/>
    <w:rsid w:val="00D66593"/>
    <w:rsid w:val="00E27B46"/>
    <w:rsid w:val="00E55D74"/>
    <w:rsid w:val="00E6540C"/>
    <w:rsid w:val="00E81E2A"/>
    <w:rsid w:val="00E834B7"/>
    <w:rsid w:val="00ED7E0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274B8A58040A68C9A1D4D948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DA3-E00F-4934-8BD7-08592998EFE4}"/>
      </w:docPartPr>
      <w:docPartBody>
        <w:p w:rsidR="000179DF" w:rsidRDefault="00C46508" w:rsidP="00C46508">
          <w:pPr>
            <w:pStyle w:val="AB3274B8A58040A68C9A1D4D948BE33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FEBC32D7A704061BD8F97BBCD59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213-0394-42C6-B160-5BAFE0149068}"/>
      </w:docPartPr>
      <w:docPartBody>
        <w:p w:rsidR="0077605C" w:rsidRDefault="000179DF" w:rsidP="000179DF">
          <w:pPr>
            <w:pStyle w:val="AFEBC32D7A704061BD8F97BBCD59ABA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964D01601FD14D6EBD7F52F66FA7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E84-8986-42EB-8F96-97E665D05FE8}"/>
      </w:docPartPr>
      <w:docPartBody>
        <w:p w:rsidR="0077605C" w:rsidRDefault="000179DF" w:rsidP="000179DF">
          <w:pPr>
            <w:pStyle w:val="964D01601FD14D6EBD7F52F66FA7EA2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0F29E4C6C9E741CFBB3C60E9D1C9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E56E-EEF5-40BB-83DF-E4AE191AE1A2}"/>
      </w:docPartPr>
      <w:docPartBody>
        <w:p w:rsidR="0077605C" w:rsidRDefault="000179DF" w:rsidP="000179DF">
          <w:pPr>
            <w:pStyle w:val="0F29E4C6C9E741CFBB3C60E9D1C9678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179DF"/>
    <w:rsid w:val="00032B94"/>
    <w:rsid w:val="00124D39"/>
    <w:rsid w:val="005F3A85"/>
    <w:rsid w:val="007212CD"/>
    <w:rsid w:val="0077605C"/>
    <w:rsid w:val="00C46508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9DF"/>
    <w:rPr>
      <w:color w:val="808080"/>
    </w:rPr>
  </w:style>
  <w:style w:type="paragraph" w:customStyle="1" w:styleId="AB3274B8A58040A68C9A1D4D948BE332">
    <w:name w:val="AB3274B8A58040A68C9A1D4D948BE332"/>
    <w:rsid w:val="00C46508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EBC32D7A704061BD8F97BBCD59ABA2">
    <w:name w:val="AFEBC32D7A704061BD8F97BBCD59ABA2"/>
    <w:rsid w:val="000179DF"/>
  </w:style>
  <w:style w:type="paragraph" w:customStyle="1" w:styleId="964D01601FD14D6EBD7F52F66FA7EA21">
    <w:name w:val="964D01601FD14D6EBD7F52F66FA7EA21"/>
    <w:rsid w:val="000179DF"/>
  </w:style>
  <w:style w:type="paragraph" w:customStyle="1" w:styleId="0F29E4C6C9E741CFBB3C60E9D1C96781">
    <w:name w:val="0F29E4C6C9E741CFBB3C60E9D1C96781"/>
    <w:rsid w:val="0001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2020-12-07T17:23:00Z</dcterms:created>
  <dcterms:modified xsi:type="dcterms:W3CDTF">2021-12-09T17:37:00Z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