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20AB637F" w14:textId="77777777" w:rsidR="00CA7C07" w:rsidRDefault="00CA7C07" w:rsidP="00CA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Pr="00956397">
        <w:rPr>
          <w:b/>
          <w:sz w:val="28"/>
          <w:szCs w:val="28"/>
        </w:rPr>
        <w:t xml:space="preserve"> High School Scholarship Application</w:t>
      </w:r>
    </w:p>
    <w:p w14:paraId="02737DDE" w14:textId="42BBA126" w:rsidR="00CA7C07" w:rsidRPr="00CA7C07" w:rsidRDefault="00CA7C07" w:rsidP="00CA7C07">
      <w:pPr>
        <w:pStyle w:val="Footer"/>
      </w:pPr>
    </w:p>
    <w:p w14:paraId="23B07103" w14:textId="77777777" w:rsidR="00CA7C07" w:rsidRDefault="00CA7C07" w:rsidP="00CA7C07">
      <w:pPr>
        <w:pStyle w:val="NoSpacing"/>
      </w:pPr>
      <w:r>
        <w:t>Please mark your scholarship preferences below:</w:t>
      </w:r>
    </w:p>
    <w:p w14:paraId="42EC3EE2" w14:textId="77777777" w:rsidR="00CA7C07" w:rsidRDefault="00CA7C07" w:rsidP="00CA7C07">
      <w:pPr>
        <w:pStyle w:val="NoSpacing"/>
      </w:pPr>
    </w:p>
    <w:p w14:paraId="7C3536D2" w14:textId="77777777" w:rsidR="00CA7C07" w:rsidRDefault="00CA7C07" w:rsidP="00CA7C07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Walter Byers Scholarship</w:t>
      </w:r>
    </w:p>
    <w:p w14:paraId="20850483" w14:textId="77777777" w:rsidR="00CA7C07" w:rsidRDefault="00CA7C07" w:rsidP="00CA7C07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Kaw Valley State Bank Employee Donor Advised Scholarship</w:t>
      </w:r>
    </w:p>
    <w:p w14:paraId="2A0AD08F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7BEFD5E9" w14:textId="77777777" w:rsidR="00CA7C07" w:rsidRDefault="00CA7C07" w:rsidP="00CA7C07">
      <w:pPr>
        <w:pStyle w:val="NoSpacing"/>
      </w:pPr>
    </w:p>
    <w:p w14:paraId="3AEE554A" w14:textId="77777777" w:rsidR="00CA7C07" w:rsidRDefault="00CA7C07" w:rsidP="00CA7C07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AB3274B8A58040A68C9A1D4D948BE332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4AC548" w14:textId="77777777" w:rsidR="00CA7C07" w:rsidRDefault="00CA7C07" w:rsidP="00CA7C07">
      <w:pPr>
        <w:pStyle w:val="NoSpacing"/>
      </w:pPr>
    </w:p>
    <w:p w14:paraId="237F4D59" w14:textId="77777777" w:rsidR="00CA7C07" w:rsidRDefault="00CA7C07" w:rsidP="00CA7C07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5C72247" w14:textId="77777777" w:rsidR="00CA7C07" w:rsidRDefault="00CA7C07" w:rsidP="00CA7C07">
      <w:pPr>
        <w:pStyle w:val="NoSpacing"/>
      </w:pPr>
    </w:p>
    <w:p w14:paraId="237ADA8E" w14:textId="77777777" w:rsidR="00CA7C07" w:rsidRDefault="00CA7C07" w:rsidP="00CA7C07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B1F4E7B" w14:textId="77777777" w:rsidR="00CA7C07" w:rsidRDefault="00CA7C07" w:rsidP="00CA7C07">
      <w:pPr>
        <w:pStyle w:val="NoSpacing"/>
      </w:pPr>
    </w:p>
    <w:p w14:paraId="3B1296CE" w14:textId="77777777" w:rsidR="00CA7C07" w:rsidRDefault="00CA7C07" w:rsidP="00CA7C07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33039AC" w14:textId="77777777" w:rsidR="00CA7C07" w:rsidRDefault="00CA7C07" w:rsidP="00CA7C07">
      <w:pPr>
        <w:pStyle w:val="NoSpacing"/>
        <w:rPr>
          <w:b/>
        </w:rPr>
      </w:pPr>
    </w:p>
    <w:p w14:paraId="40113FD9" w14:textId="77777777" w:rsidR="00CA7C07" w:rsidRDefault="00CA7C07" w:rsidP="00CA7C07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7C215758" w14:textId="3C450D05" w:rsidR="00CA7C07" w:rsidRDefault="00CA7C07" w:rsidP="00CA7C07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20BF56" w14:textId="77777777" w:rsidR="00CA7C07" w:rsidRDefault="00CA7C07" w:rsidP="00CA7C07">
      <w:pPr>
        <w:pStyle w:val="NoSpacing"/>
      </w:pPr>
    </w:p>
    <w:p w14:paraId="5158FD2A" w14:textId="77777777" w:rsidR="00CA7C07" w:rsidRDefault="00CA7C07" w:rsidP="00CA7C07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F51391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1DFC7D51" w14:textId="77777777" w:rsidR="00CA7C07" w:rsidRDefault="00CA7C07" w:rsidP="00CA7C07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AB3274B8A58040A68C9A1D4D948BE332"/>
        </w:placeholder>
        <w:showingPlcHdr/>
      </w:sdtPr>
      <w:sdtContent>
        <w:p w14:paraId="7A604585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57E8E4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798E4A1E" w14:textId="77777777" w:rsidR="00CA7C07" w:rsidRDefault="00CA7C07" w:rsidP="00CA7C07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AB3274B8A58040A68C9A1D4D948BE332"/>
        </w:placeholder>
        <w:showingPlcHdr/>
      </w:sdtPr>
      <w:sdtContent>
        <w:p w14:paraId="62BE5230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A63EDDB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26A8AC0C" w14:textId="77777777" w:rsidR="00CA7C07" w:rsidRDefault="00CA7C07" w:rsidP="00CA7C07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AB3274B8A58040A68C9A1D4D948BE332"/>
        </w:placeholder>
        <w:showingPlcHdr/>
      </w:sdtPr>
      <w:sdtContent>
        <w:p w14:paraId="2FDD18C2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00BA07E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6918EFB1" w14:textId="77777777" w:rsidR="00CA7C07" w:rsidRDefault="00CA7C07" w:rsidP="00CA7C07">
      <w:pPr>
        <w:pStyle w:val="NoSpacing"/>
      </w:pPr>
    </w:p>
    <w:p w14:paraId="7CB0450B" w14:textId="77777777" w:rsidR="00CA7C07" w:rsidRDefault="00CA7C07" w:rsidP="00CA7C07"/>
    <w:p w14:paraId="1155BED8" w14:textId="77777777" w:rsidR="00CA7C07" w:rsidRDefault="00CA7C07" w:rsidP="00CA7C07"/>
    <w:p w14:paraId="21872416" w14:textId="77777777" w:rsidR="00CA7C07" w:rsidRDefault="00CA7C07" w:rsidP="00CA7C07">
      <w:r>
        <w:br w:type="page"/>
      </w:r>
    </w:p>
    <w:p w14:paraId="41C2A839" w14:textId="77777777" w:rsidR="00CA7C07" w:rsidRDefault="00CA7C07" w:rsidP="00CA7C07">
      <w:pPr>
        <w:pStyle w:val="NoSpacing"/>
        <w:jc w:val="center"/>
        <w:rPr>
          <w:b/>
        </w:rPr>
      </w:pPr>
    </w:p>
    <w:p w14:paraId="58801BA2" w14:textId="70CB4929" w:rsidR="00CA7C07" w:rsidRDefault="00CA7C07" w:rsidP="00CA7C07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3346842D" w14:textId="77777777" w:rsidR="00CA7C07" w:rsidRDefault="00CA7C07" w:rsidP="00CA7C07">
      <w:pPr>
        <w:rPr>
          <w:b/>
        </w:rPr>
      </w:pPr>
    </w:p>
    <w:p w14:paraId="3349830C" w14:textId="77777777" w:rsidR="00CA7C07" w:rsidRDefault="00CA7C07" w:rsidP="00CA7C07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352EE4" w14:textId="77777777" w:rsidR="00CA7C07" w:rsidRDefault="00CA7C07" w:rsidP="00CA7C07">
      <w:pPr>
        <w:pStyle w:val="NoSpacing"/>
      </w:pPr>
      <w:r>
        <w:t>Please complete to the best of your knowledge:</w:t>
      </w:r>
    </w:p>
    <w:p w14:paraId="615497E6" w14:textId="77777777" w:rsidR="00CA7C07" w:rsidRDefault="00CA7C07" w:rsidP="00CA7C07">
      <w:pPr>
        <w:pStyle w:val="NoSpacing"/>
      </w:pPr>
    </w:p>
    <w:p w14:paraId="05543FCE" w14:textId="77777777" w:rsidR="00CA7C07" w:rsidRDefault="00CA7C07" w:rsidP="00CA7C07">
      <w:pPr>
        <w:pStyle w:val="NoSpacing"/>
      </w:pPr>
      <w:r>
        <w:t>How much do you estimate your first year’s college expenses will be?</w:t>
      </w:r>
    </w:p>
    <w:p w14:paraId="0C206EDF" w14:textId="77777777" w:rsidR="00CA7C07" w:rsidRDefault="00CA7C07" w:rsidP="00CA7C07">
      <w:pPr>
        <w:pStyle w:val="NoSpacing"/>
      </w:pPr>
    </w:p>
    <w:p w14:paraId="534A1ADB" w14:textId="33220C77" w:rsidR="00CA7C07" w:rsidRDefault="00CA7C07" w:rsidP="00CA7C07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F52616" w14:textId="77777777" w:rsidR="00CA7C07" w:rsidRDefault="00CA7C07" w:rsidP="00CA7C07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3C314BA" w14:textId="77777777" w:rsidR="00CA7C07" w:rsidRDefault="00CA7C07" w:rsidP="00CA7C07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DFEEB47" w14:textId="77777777" w:rsidR="00CA7C07" w:rsidRDefault="00CA7C07" w:rsidP="00CA7C07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794D61D" w14:textId="77777777" w:rsidR="00CA7C07" w:rsidRDefault="00CA7C07" w:rsidP="00CA7C07">
      <w:pPr>
        <w:pStyle w:val="NoSpacing"/>
      </w:pPr>
    </w:p>
    <w:p w14:paraId="13E6EFC7" w14:textId="77777777" w:rsidR="00CA7C07" w:rsidRDefault="00CA7C07" w:rsidP="00CA7C07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D896595" w14:textId="77777777" w:rsidR="00CA7C07" w:rsidRDefault="00CA7C07" w:rsidP="00CA7C07">
      <w:pPr>
        <w:pStyle w:val="NoSpacing"/>
      </w:pPr>
    </w:p>
    <w:p w14:paraId="3B0AD920" w14:textId="77777777" w:rsidR="00CA7C07" w:rsidRDefault="00CA7C07" w:rsidP="00CA7C07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A386BDB" w14:textId="77777777" w:rsidR="00CA7C07" w:rsidRDefault="00CA7C07" w:rsidP="00CA7C07">
      <w:pPr>
        <w:pStyle w:val="NoSpacing"/>
      </w:pPr>
    </w:p>
    <w:p w14:paraId="518E721F" w14:textId="77777777" w:rsidR="00CA7C07" w:rsidRDefault="00CA7C07" w:rsidP="00CA7C07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AB3274B8A58040A68C9A1D4D948BE332"/>
        </w:placeholder>
        <w:showingPlcHdr/>
      </w:sdtPr>
      <w:sdtContent>
        <w:p w14:paraId="60BCE6A0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E88062" w14:textId="77777777" w:rsidR="00CA7C07" w:rsidRPr="0019253D" w:rsidRDefault="00CA7C07" w:rsidP="00CA7C07">
      <w:pPr>
        <w:pStyle w:val="NoSpacing"/>
      </w:pPr>
    </w:p>
    <w:p w14:paraId="77921DE5" w14:textId="77777777" w:rsidR="00CA7C07" w:rsidRPr="00FB2AEF" w:rsidRDefault="00CA7C07" w:rsidP="00CA7C07">
      <w:pPr>
        <w:rPr>
          <w:b/>
        </w:rPr>
      </w:pPr>
    </w:p>
    <w:p w14:paraId="099B4BBD" w14:textId="77777777" w:rsidR="005534DA" w:rsidRDefault="005534DA" w:rsidP="005534DA">
      <w:pPr>
        <w:pStyle w:val="NoSpacing"/>
      </w:pPr>
    </w:p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4356" w14:textId="77777777" w:rsidR="007B4278" w:rsidRDefault="007B4278" w:rsidP="00D45945">
      <w:pPr>
        <w:spacing w:after="0" w:line="240" w:lineRule="auto"/>
      </w:pPr>
      <w:r>
        <w:separator/>
      </w:r>
    </w:p>
  </w:endnote>
  <w:endnote w:type="continuationSeparator" w:id="0">
    <w:p w14:paraId="2D982373" w14:textId="77777777" w:rsidR="007B4278" w:rsidRDefault="007B4278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308C" w14:textId="77777777" w:rsidR="007B4278" w:rsidRDefault="007B4278" w:rsidP="00D45945">
      <w:pPr>
        <w:spacing w:after="0" w:line="240" w:lineRule="auto"/>
      </w:pPr>
      <w:r>
        <w:separator/>
      </w:r>
    </w:p>
  </w:footnote>
  <w:footnote w:type="continuationSeparator" w:id="0">
    <w:p w14:paraId="2CAADC44" w14:textId="77777777" w:rsidR="007B4278" w:rsidRDefault="007B4278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12, 2021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7B4278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12, 2021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7B4278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6BAADB" w:rsidR="008F5CB0" w:rsidRPr="008F5CB0" w:rsidRDefault="00CA7C07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Onaga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6BAADB" w:rsidR="008F5CB0" w:rsidRPr="008F5CB0" w:rsidRDefault="00CA7C07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Onaga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2B0006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4278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CA7C07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3274B8A58040A68C9A1D4D948B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DA3-E00F-4934-8BD7-08592998EFE4}"/>
      </w:docPartPr>
      <w:docPartBody>
        <w:p w:rsidR="00000000" w:rsidRDefault="00C46508" w:rsidP="00C46508">
          <w:pPr>
            <w:pStyle w:val="AB3274B8A58040A68C9A1D4D948BE332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124D39"/>
    <w:rsid w:val="005F3A85"/>
    <w:rsid w:val="00C46508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508"/>
    <w:rPr>
      <w:color w:val="808080"/>
    </w:rPr>
  </w:style>
  <w:style w:type="paragraph" w:customStyle="1" w:styleId="AB3274B8A58040A68C9A1D4D948BE332">
    <w:name w:val="AB3274B8A58040A68C9A1D4D948BE332"/>
    <w:rsid w:val="00C46508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2020-12-07T17:23:00Z</dcterms:created>
  <dcterms:modified xsi:type="dcterms:W3CDTF">2020-12-07T17:25:00Z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