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99E3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0DAA7A4" w14:textId="0CB770BC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Kaw Valley State Bank &amp; Trust Co Employee Donor Advised Scholarship </w:t>
      </w:r>
      <w:r w:rsidRPr="002C0A5D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1</w:t>
      </w:r>
      <w:r w:rsidRPr="002C0A5D">
        <w:rPr>
          <w:rFonts w:ascii="Verdana" w:hAnsi="Verdana"/>
          <w:sz w:val="17"/>
          <w:szCs w:val="17"/>
        </w:rPr>
        <w:t xml:space="preserve"> at approx. $</w:t>
      </w:r>
      <w:r>
        <w:rPr>
          <w:rFonts w:ascii="Verdana" w:hAnsi="Verdana"/>
          <w:sz w:val="17"/>
          <w:szCs w:val="17"/>
        </w:rPr>
        <w:t>25</w:t>
      </w:r>
      <w:r w:rsidRPr="002C0A5D">
        <w:rPr>
          <w:rFonts w:ascii="Verdana" w:hAnsi="Verdana"/>
          <w:sz w:val="17"/>
          <w:szCs w:val="17"/>
        </w:rPr>
        <w:t>0 each)</w:t>
      </w:r>
    </w:p>
    <w:p w14:paraId="4F5DFA5F" w14:textId="77777777" w:rsidR="008F5CB0" w:rsidRPr="007A5CA5" w:rsidRDefault="008F5CB0" w:rsidP="008F5CB0">
      <w:pPr>
        <w:pStyle w:val="NoSpacing"/>
      </w:pPr>
      <w:r w:rsidRPr="007A5CA5">
        <w:t>The employees of the Kaw Valley State Bank have established a fund to award scholarships to area high school seniors.  </w:t>
      </w:r>
      <w:r>
        <w:t>One</w:t>
      </w:r>
      <w:r w:rsidRPr="007A5CA5">
        <w:t xml:space="preserve"> $</w:t>
      </w:r>
      <w:r>
        <w:t>25</w:t>
      </w:r>
      <w:r w:rsidRPr="007A5CA5">
        <w:t xml:space="preserve">0 scholarship will be awarded to </w:t>
      </w:r>
      <w:r>
        <w:t xml:space="preserve">a </w:t>
      </w:r>
      <w:r w:rsidRPr="007A5CA5">
        <w:t xml:space="preserve">student attending </w:t>
      </w:r>
      <w:r>
        <w:t>Clifton-Clyde</w:t>
      </w:r>
      <w:r w:rsidRPr="007A5CA5">
        <w:t xml:space="preserve"> high schoo</w:t>
      </w:r>
      <w:r>
        <w:t>l</w:t>
      </w:r>
      <w:r w:rsidRPr="007A5CA5">
        <w:t>.</w:t>
      </w:r>
    </w:p>
    <w:p w14:paraId="635AE667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145D9BB" w14:textId="77777777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14:paraId="5FBEAC61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 xml:space="preserve">Available to a high school senior </w:t>
      </w:r>
      <w:r>
        <w:t>attending Clifton-Clyde high school.</w:t>
      </w:r>
    </w:p>
    <w:p w14:paraId="30E7F016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The recipient shall be enrolled in any accredited two or four-year post-secondary institution.</w:t>
      </w:r>
    </w:p>
    <w:p w14:paraId="4CF25694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 family member of an employee of Kaw Valley State Bank.</w:t>
      </w:r>
    </w:p>
    <w:p w14:paraId="2EC273DF" w14:textId="7C764724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any student who shows leadership within their school by being part of a club or civic group.</w:t>
      </w:r>
    </w:p>
    <w:p w14:paraId="1E0A4D95" w14:textId="77777777" w:rsidR="008F5CB0" w:rsidRDefault="008F5CB0" w:rsidP="008F5CB0">
      <w:pPr>
        <w:pStyle w:val="NoSpacing"/>
        <w:rPr>
          <w:b/>
        </w:rPr>
      </w:pPr>
    </w:p>
    <w:p w14:paraId="521D7E48" w14:textId="77777777" w:rsidR="008F5CB0" w:rsidRDefault="008F5CB0" w:rsidP="008F5CB0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BF9DEF71EE748738CE715D3D410B967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0827442" w14:textId="77777777" w:rsidR="008F5CB0" w:rsidRDefault="008F5CB0" w:rsidP="008F5CB0">
      <w:pPr>
        <w:pStyle w:val="NoSpacing"/>
      </w:pPr>
    </w:p>
    <w:p w14:paraId="37B2FB97" w14:textId="77777777" w:rsidR="008F5CB0" w:rsidRDefault="008F5CB0" w:rsidP="008F5CB0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86AB41B" w14:textId="77777777" w:rsidR="008F5CB0" w:rsidRDefault="008F5CB0" w:rsidP="008F5CB0">
      <w:pPr>
        <w:pStyle w:val="NoSpacing"/>
      </w:pPr>
    </w:p>
    <w:p w14:paraId="608C715C" w14:textId="77777777" w:rsidR="008F5CB0" w:rsidRDefault="008F5CB0" w:rsidP="008F5CB0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6E5B270" w14:textId="77777777" w:rsidR="008F5CB0" w:rsidRDefault="008F5CB0" w:rsidP="008F5CB0">
      <w:pPr>
        <w:pStyle w:val="NoSpacing"/>
      </w:pPr>
    </w:p>
    <w:p w14:paraId="34FB2843" w14:textId="77777777" w:rsidR="008F5CB0" w:rsidRDefault="008F5CB0" w:rsidP="008F5CB0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446750" w14:textId="77777777" w:rsidR="008F5CB0" w:rsidRDefault="008F5CB0" w:rsidP="008F5CB0">
      <w:pPr>
        <w:pStyle w:val="NoSpacing"/>
        <w:rPr>
          <w:b/>
        </w:rPr>
      </w:pPr>
    </w:p>
    <w:p w14:paraId="10CE3426" w14:textId="77777777" w:rsidR="00817F77" w:rsidRDefault="008F5CB0" w:rsidP="008F5CB0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53C1ACA" w14:textId="6872A26E" w:rsidR="008F5CB0" w:rsidRDefault="008F5CB0" w:rsidP="008F5CB0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DC9019" w14:textId="77777777" w:rsidR="008F5CB0" w:rsidRDefault="008F5CB0" w:rsidP="008F5CB0">
      <w:pPr>
        <w:pStyle w:val="NoSpacing"/>
      </w:pPr>
    </w:p>
    <w:p w14:paraId="7190EB51" w14:textId="77777777" w:rsidR="008F5CB0" w:rsidRDefault="008F5CB0" w:rsidP="008F5CB0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BF9DEF71EE748738CE715D3D410B9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07344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2972E6D3" w14:textId="5F55E6D8" w:rsidR="008F5CB0" w:rsidRDefault="008F5CB0" w:rsidP="008F5CB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9BF9DEF71EE748738CE715D3D410B967"/>
        </w:placeholder>
        <w:showingPlcHdr/>
      </w:sdtPr>
      <w:sdtEndPr/>
      <w:sdtContent>
        <w:p w14:paraId="380DEE71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812AF6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3B59E4E7" w14:textId="5869C0D4" w:rsidR="008F5CB0" w:rsidRDefault="008F5CB0" w:rsidP="008F5CB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9BF9DEF71EE748738CE715D3D410B967"/>
        </w:placeholder>
        <w:showingPlcHdr/>
      </w:sdtPr>
      <w:sdtEndPr/>
      <w:sdtContent>
        <w:p w14:paraId="02AF3AFA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76401F" w14:textId="77777777" w:rsidR="008F5CB0" w:rsidRDefault="008F5CB0" w:rsidP="00817F77">
      <w:pPr>
        <w:pStyle w:val="NoSpacing"/>
        <w:pBdr>
          <w:bottom w:val="single" w:sz="12" w:space="22" w:color="auto"/>
        </w:pBdr>
      </w:pPr>
    </w:p>
    <w:p w14:paraId="2E869AB0" w14:textId="77777777" w:rsidR="008F5CB0" w:rsidRDefault="008F5CB0" w:rsidP="008F5CB0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9BF9DEF71EE748738CE715D3D410B967"/>
        </w:placeholder>
        <w:showingPlcHdr/>
      </w:sdtPr>
      <w:sdtEndPr/>
      <w:sdtContent>
        <w:p w14:paraId="7CE92FF8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BC04CE0" w14:textId="55391133" w:rsidR="00817F77" w:rsidRDefault="00817F77">
      <w:pPr>
        <w:spacing w:after="0" w:line="240" w:lineRule="auto"/>
      </w:pPr>
      <w:r>
        <w:br w:type="page"/>
      </w:r>
    </w:p>
    <w:p w14:paraId="6B51D5D5" w14:textId="4649F44C" w:rsidR="00817F77" w:rsidRDefault="00817F77" w:rsidP="00817F77">
      <w:pPr>
        <w:pStyle w:val="NoSpacing"/>
      </w:pPr>
      <w:r>
        <w:lastRenderedPageBreak/>
        <w:t xml:space="preserve">List </w:t>
      </w:r>
      <w:r>
        <w:t xml:space="preserve">community </w:t>
      </w:r>
      <w:r>
        <w:t>activities</w:t>
      </w:r>
      <w:r>
        <w:t xml:space="preserve">, </w:t>
      </w:r>
      <w:r w:rsidR="00EF1D8F">
        <w:t>honors,</w:t>
      </w:r>
      <w:r>
        <w:t xml:space="preserve"> and awards</w:t>
      </w:r>
      <w:r>
        <w:t xml:space="preserve"> in the space below.</w:t>
      </w:r>
    </w:p>
    <w:sdt>
      <w:sdtPr>
        <w:id w:val="-34504783"/>
        <w:placeholder>
          <w:docPart w:val="F911F94B87F345348BD1CEBE452924C0"/>
        </w:placeholder>
        <w:showingPlcHdr/>
      </w:sdtPr>
      <w:sdtContent>
        <w:p w14:paraId="3D854FE1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89E1DEE" w14:textId="1E67225D" w:rsidR="00817F77" w:rsidRDefault="00817F77" w:rsidP="00817F77">
      <w:pPr>
        <w:pStyle w:val="NoSpacing"/>
      </w:pPr>
    </w:p>
    <w:p w14:paraId="6BE6A4E7" w14:textId="77777777" w:rsidR="00817F77" w:rsidRDefault="00817F77" w:rsidP="00817F77">
      <w:pPr>
        <w:pStyle w:val="NoSpacing"/>
      </w:pPr>
    </w:p>
    <w:p w14:paraId="0A511188" w14:textId="77777777" w:rsidR="00817F77" w:rsidRDefault="00817F77" w:rsidP="00817F77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1893B4AC36E740DFB8A1B49036AC36E7"/>
        </w:placeholder>
        <w:showingPlcHdr/>
      </w:sdtPr>
      <w:sdtContent>
        <w:p w14:paraId="631A3930" w14:textId="77777777" w:rsidR="00817F77" w:rsidRDefault="00817F77" w:rsidP="00817F7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sectPr w:rsidR="00817F77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B7FA" w14:textId="77777777" w:rsidR="00682FD7" w:rsidRDefault="00682FD7" w:rsidP="00D45945">
      <w:pPr>
        <w:spacing w:after="0" w:line="240" w:lineRule="auto"/>
      </w:pPr>
      <w:r>
        <w:separator/>
      </w:r>
    </w:p>
  </w:endnote>
  <w:endnote w:type="continuationSeparator" w:id="0">
    <w:p w14:paraId="04AC14FF" w14:textId="77777777" w:rsidR="00682FD7" w:rsidRDefault="00682FD7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C5D2" w14:textId="77777777" w:rsidR="00682FD7" w:rsidRDefault="00682FD7" w:rsidP="00D45945">
      <w:pPr>
        <w:spacing w:after="0" w:line="240" w:lineRule="auto"/>
      </w:pPr>
      <w:r>
        <w:separator/>
      </w:r>
    </w:p>
  </w:footnote>
  <w:footnote w:type="continuationSeparator" w:id="0">
    <w:p w14:paraId="3CE69F13" w14:textId="77777777" w:rsidR="00682FD7" w:rsidRDefault="00682FD7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22A67F69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817F77">
                                  <w:t>1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817F77">
                                  <w:t>2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682FD7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7A53C879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“</w:t>
                                </w:r>
                                <w:r w:rsidRPr="005F5CF2">
                                  <w:t>Clifton-Clyde Kaw Valley State Bank Scholarship</w:t>
                                </w:r>
                                <w:r>
                                  <w:t>”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22A67F69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817F77">
                            <w:t>1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817F77">
                            <w:t>2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682FD7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7A53C879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>Please designate “</w:t>
                          </w:r>
                          <w:r w:rsidRPr="005F5CF2">
                            <w:t>Clifton-Clyde Kaw Valley State Bank Scholarship</w:t>
                          </w:r>
                          <w:r>
                            <w:t>”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7777777" w:rsidR="008F5CB0" w:rsidRPr="008F5CB0" w:rsidRDefault="008F5CB0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Clifton-Clyde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7777777" w:rsidR="008F5CB0" w:rsidRPr="008F5CB0" w:rsidRDefault="008F5CB0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F5CB0">
                            <w:rPr>
                              <w:b/>
                              <w:sz w:val="32"/>
                              <w:szCs w:val="32"/>
                            </w:rPr>
                            <w:t>Clifton-Clyde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0BD48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8D90F95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82FD7"/>
    <w:rsid w:val="006F6F10"/>
    <w:rsid w:val="00734D14"/>
    <w:rsid w:val="00783E79"/>
    <w:rsid w:val="007B5AE8"/>
    <w:rsid w:val="007F5192"/>
    <w:rsid w:val="00817F77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EF1D8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9DEF71EE748738CE715D3D41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34C2-62F0-4DD0-84AB-70570E1A6575}"/>
      </w:docPartPr>
      <w:docPartBody>
        <w:p w:rsidR="00726AAE" w:rsidRDefault="00F76FF0" w:rsidP="00F76FF0">
          <w:pPr>
            <w:pStyle w:val="9BF9DEF71EE748738CE715D3D410B9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F911F94B87F345348BD1CEBE4529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4066-6927-4B7E-A9E9-DCDF0D755D59}"/>
      </w:docPartPr>
      <w:docPartBody>
        <w:p w:rsidR="00000000" w:rsidRDefault="00726AAE" w:rsidP="00726AAE">
          <w:pPr>
            <w:pStyle w:val="F911F94B87F345348BD1CEBE452924C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893B4AC36E740DFB8A1B49036A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4F89-0D81-4C3A-A67E-352EEF67D26B}"/>
      </w:docPartPr>
      <w:docPartBody>
        <w:p w:rsidR="00000000" w:rsidRDefault="00726AAE" w:rsidP="00726AAE">
          <w:pPr>
            <w:pStyle w:val="1893B4AC36E740DFB8A1B49036AC36E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726AAE"/>
    <w:rsid w:val="00A15D81"/>
    <w:rsid w:val="00F34FA9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AAE"/>
    <w:rPr>
      <w:color w:val="808080"/>
    </w:rPr>
  </w:style>
  <w:style w:type="paragraph" w:customStyle="1" w:styleId="F911F94B87F345348BD1CEBE452924C0">
    <w:name w:val="F911F94B87F345348BD1CEBE452924C0"/>
    <w:rsid w:val="00726AA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893B4AC36E740DFB8A1B49036AC36E7">
    <w:name w:val="1893B4AC36E740DFB8A1B49036AC36E7"/>
    <w:rsid w:val="00726AAE"/>
  </w:style>
  <w:style w:type="paragraph" w:customStyle="1" w:styleId="59F8D776BF56468CAAAC0595B2FA830A">
    <w:name w:val="59F8D776BF56468CAAAC0595B2FA830A"/>
    <w:rsid w:val="00726AAE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9BF9DEF71EE748738CE715D3D410B967">
    <w:name w:val="9BF9DEF71EE748738CE715D3D410B96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2020-12-07T16:36:00Z</dcterms:created>
  <dcterms:modified xsi:type="dcterms:W3CDTF">2021-12-09T16:54:00Z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