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C99E3" w14:textId="77777777" w:rsidR="008F5CB0" w:rsidRDefault="008F5CB0" w:rsidP="008F5CB0">
      <w:pPr>
        <w:pStyle w:val="NoSpacing"/>
        <w:rPr>
          <w:rFonts w:ascii="Verdana" w:hAnsi="Verdana"/>
          <w:b/>
          <w:sz w:val="17"/>
          <w:szCs w:val="17"/>
        </w:rPr>
      </w:pPr>
    </w:p>
    <w:p w14:paraId="30DAA7A4" w14:textId="0CB770BC" w:rsidR="008F5CB0" w:rsidRPr="00761D88" w:rsidRDefault="008F5CB0" w:rsidP="008F5CB0">
      <w:pPr>
        <w:pStyle w:val="NoSpacing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Kaw Valley State Bank &amp; Trust Co Employee Donor Advised Scholarship </w:t>
      </w:r>
      <w:r w:rsidRPr="002C0A5D">
        <w:rPr>
          <w:rFonts w:ascii="Verdana" w:hAnsi="Verdana"/>
          <w:sz w:val="17"/>
          <w:szCs w:val="17"/>
        </w:rPr>
        <w:t>(</w:t>
      </w:r>
      <w:r>
        <w:rPr>
          <w:rFonts w:ascii="Verdana" w:hAnsi="Verdana"/>
          <w:sz w:val="17"/>
          <w:szCs w:val="17"/>
        </w:rPr>
        <w:t>1</w:t>
      </w:r>
      <w:r w:rsidRPr="002C0A5D">
        <w:rPr>
          <w:rFonts w:ascii="Verdana" w:hAnsi="Verdana"/>
          <w:sz w:val="17"/>
          <w:szCs w:val="17"/>
        </w:rPr>
        <w:t xml:space="preserve"> at approx. $</w:t>
      </w:r>
      <w:r>
        <w:rPr>
          <w:rFonts w:ascii="Verdana" w:hAnsi="Verdana"/>
          <w:sz w:val="17"/>
          <w:szCs w:val="17"/>
        </w:rPr>
        <w:t>25</w:t>
      </w:r>
      <w:r w:rsidRPr="002C0A5D">
        <w:rPr>
          <w:rFonts w:ascii="Verdana" w:hAnsi="Verdana"/>
          <w:sz w:val="17"/>
          <w:szCs w:val="17"/>
        </w:rPr>
        <w:t>0 each)</w:t>
      </w:r>
    </w:p>
    <w:p w14:paraId="4F5DFA5F" w14:textId="77777777" w:rsidR="008F5CB0" w:rsidRPr="007A5CA5" w:rsidRDefault="008F5CB0" w:rsidP="008F5CB0">
      <w:pPr>
        <w:pStyle w:val="NoSpacing"/>
      </w:pPr>
      <w:r w:rsidRPr="007A5CA5">
        <w:t>The employees of the Kaw Valley State Bank have established a fund to award scholarships to area high school seniors.  </w:t>
      </w:r>
      <w:r>
        <w:t>One</w:t>
      </w:r>
      <w:r w:rsidRPr="007A5CA5">
        <w:t xml:space="preserve"> $</w:t>
      </w:r>
      <w:r>
        <w:t>25</w:t>
      </w:r>
      <w:r w:rsidRPr="007A5CA5">
        <w:t xml:space="preserve">0 scholarship will be awarded to </w:t>
      </w:r>
      <w:r>
        <w:t xml:space="preserve">a </w:t>
      </w:r>
      <w:r w:rsidRPr="007A5CA5">
        <w:t xml:space="preserve">student attending </w:t>
      </w:r>
      <w:r>
        <w:t>Clifton-Clyde</w:t>
      </w:r>
      <w:r w:rsidRPr="007A5CA5">
        <w:t xml:space="preserve"> high schoo</w:t>
      </w:r>
      <w:r>
        <w:t>l</w:t>
      </w:r>
      <w:r w:rsidRPr="007A5CA5">
        <w:t>.</w:t>
      </w:r>
    </w:p>
    <w:p w14:paraId="635AE667" w14:textId="77777777" w:rsidR="008F5CB0" w:rsidRDefault="008F5CB0" w:rsidP="008F5CB0">
      <w:pPr>
        <w:pStyle w:val="NoSpacing"/>
        <w:rPr>
          <w:rFonts w:ascii="Verdana" w:hAnsi="Verdana"/>
          <w:b/>
          <w:sz w:val="17"/>
          <w:szCs w:val="17"/>
        </w:rPr>
      </w:pPr>
    </w:p>
    <w:p w14:paraId="3145D9BB" w14:textId="77777777" w:rsidR="008F5CB0" w:rsidRPr="00761D88" w:rsidRDefault="008F5CB0" w:rsidP="008F5CB0">
      <w:pPr>
        <w:pStyle w:val="NoSpacing"/>
        <w:rPr>
          <w:rFonts w:ascii="Verdana" w:hAnsi="Verdana"/>
          <w:sz w:val="17"/>
          <w:szCs w:val="17"/>
        </w:rPr>
      </w:pPr>
      <w:r w:rsidRPr="00761D88">
        <w:rPr>
          <w:rFonts w:ascii="Verdana" w:hAnsi="Verdana"/>
          <w:b/>
          <w:sz w:val="17"/>
          <w:szCs w:val="17"/>
        </w:rPr>
        <w:t>Criteria</w:t>
      </w:r>
    </w:p>
    <w:p w14:paraId="5FBEAC61" w14:textId="77777777" w:rsidR="008F5CB0" w:rsidRPr="007A5CA5" w:rsidRDefault="008F5CB0" w:rsidP="008F5CB0">
      <w:pPr>
        <w:pStyle w:val="NoSpacing"/>
        <w:numPr>
          <w:ilvl w:val="0"/>
          <w:numId w:val="1"/>
        </w:numPr>
      </w:pPr>
      <w:r w:rsidRPr="007A5CA5">
        <w:t xml:space="preserve">Available to a high school senior </w:t>
      </w:r>
      <w:r>
        <w:t>attending Clifton-Clyde high school.</w:t>
      </w:r>
    </w:p>
    <w:p w14:paraId="30E7F016" w14:textId="77777777" w:rsidR="008F5CB0" w:rsidRPr="007A5CA5" w:rsidRDefault="008F5CB0" w:rsidP="008F5CB0">
      <w:pPr>
        <w:pStyle w:val="NoSpacing"/>
        <w:numPr>
          <w:ilvl w:val="0"/>
          <w:numId w:val="1"/>
        </w:numPr>
      </w:pPr>
      <w:r w:rsidRPr="007A5CA5">
        <w:t>The recipient shall be enrolled in any accredited two or four-year post-secondary institution.</w:t>
      </w:r>
    </w:p>
    <w:p w14:paraId="4CF25694" w14:textId="77777777" w:rsidR="008F5CB0" w:rsidRPr="007A5CA5" w:rsidRDefault="008F5CB0" w:rsidP="008F5CB0">
      <w:pPr>
        <w:pStyle w:val="NoSpacing"/>
        <w:numPr>
          <w:ilvl w:val="0"/>
          <w:numId w:val="1"/>
        </w:numPr>
      </w:pPr>
      <w:r w:rsidRPr="007A5CA5">
        <w:t>Special consideration shall be given to a family member of an employee of Kaw Valley State Bank.</w:t>
      </w:r>
    </w:p>
    <w:p w14:paraId="2EC273DF" w14:textId="7C764724" w:rsidR="008F5CB0" w:rsidRPr="007A5CA5" w:rsidRDefault="008F5CB0" w:rsidP="008F5CB0">
      <w:pPr>
        <w:pStyle w:val="NoSpacing"/>
        <w:numPr>
          <w:ilvl w:val="0"/>
          <w:numId w:val="1"/>
        </w:numPr>
      </w:pPr>
      <w:r w:rsidRPr="007A5CA5">
        <w:t>Special consideration shall be given to any student who shows leadership within their school by being part of a club or civic group.</w:t>
      </w:r>
    </w:p>
    <w:p w14:paraId="1E0A4D95" w14:textId="77777777" w:rsidR="008F5CB0" w:rsidRDefault="008F5CB0" w:rsidP="008F5CB0">
      <w:pPr>
        <w:pStyle w:val="NoSpacing"/>
        <w:rPr>
          <w:b/>
        </w:rPr>
      </w:pPr>
    </w:p>
    <w:p w14:paraId="521D7E48" w14:textId="77777777" w:rsidR="008F5CB0" w:rsidRDefault="008F5CB0" w:rsidP="008F5CB0">
      <w:pPr>
        <w:pStyle w:val="NoSpacing"/>
      </w:pPr>
      <w:r w:rsidRPr="00FB2AEF">
        <w:rPr>
          <w:b/>
        </w:rPr>
        <w:t>Name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9BF9DEF71EE748738CE715D3D410B967"/>
          </w:placeholder>
          <w:showingPlcHdr/>
          <w:text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0827442" w14:textId="77777777" w:rsidR="008F5CB0" w:rsidRDefault="008F5CB0" w:rsidP="008F5CB0">
      <w:pPr>
        <w:pStyle w:val="NoSpacing"/>
      </w:pPr>
    </w:p>
    <w:p w14:paraId="37B2FB97" w14:textId="77777777" w:rsidR="008F5CB0" w:rsidRDefault="008F5CB0" w:rsidP="008F5CB0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86AB41B" w14:textId="77777777" w:rsidR="008F5CB0" w:rsidRDefault="008F5CB0" w:rsidP="008F5CB0">
      <w:pPr>
        <w:pStyle w:val="NoSpacing"/>
      </w:pPr>
    </w:p>
    <w:p w14:paraId="608C715C" w14:textId="77777777" w:rsidR="008F5CB0" w:rsidRDefault="008F5CB0" w:rsidP="008F5CB0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6E5B270" w14:textId="77777777" w:rsidR="008F5CB0" w:rsidRDefault="008F5CB0" w:rsidP="008F5CB0">
      <w:pPr>
        <w:pStyle w:val="NoSpacing"/>
      </w:pPr>
    </w:p>
    <w:p w14:paraId="34FB2843" w14:textId="77777777" w:rsidR="008F5CB0" w:rsidRDefault="008F5CB0" w:rsidP="008F5CB0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2446750" w14:textId="77777777" w:rsidR="008F5CB0" w:rsidRDefault="008F5CB0" w:rsidP="008F5CB0">
      <w:pPr>
        <w:pStyle w:val="NoSpacing"/>
        <w:rPr>
          <w:b/>
        </w:rPr>
      </w:pPr>
    </w:p>
    <w:p w14:paraId="353C1ACA" w14:textId="77777777" w:rsidR="008F5CB0" w:rsidRDefault="008F5CB0" w:rsidP="008F5CB0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DDC9019" w14:textId="77777777" w:rsidR="008F5CB0" w:rsidRDefault="008F5CB0" w:rsidP="008F5CB0">
      <w:pPr>
        <w:pStyle w:val="NoSpacing"/>
      </w:pPr>
    </w:p>
    <w:p w14:paraId="7190EB51" w14:textId="77777777" w:rsidR="008F5CB0" w:rsidRDefault="008F5CB0" w:rsidP="008F5CB0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9BF9DEF71EE748738CE715D3D410B96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FA07344" w14:textId="77777777" w:rsidR="008F5CB0" w:rsidRDefault="008F5CB0" w:rsidP="008F5CB0">
      <w:pPr>
        <w:pStyle w:val="NoSpacing"/>
        <w:pBdr>
          <w:bottom w:val="single" w:sz="12" w:space="1" w:color="auto"/>
        </w:pBdr>
      </w:pPr>
    </w:p>
    <w:p w14:paraId="2972E6D3" w14:textId="77777777" w:rsidR="008F5CB0" w:rsidRDefault="008F5CB0" w:rsidP="008F5CB0">
      <w:pPr>
        <w:pStyle w:val="NoSpacing"/>
      </w:pPr>
      <w:r>
        <w:t>List school and community activities in the space below.</w:t>
      </w:r>
    </w:p>
    <w:sdt>
      <w:sdtPr>
        <w:id w:val="2141377133"/>
        <w:placeholder>
          <w:docPart w:val="9BF9DEF71EE748738CE715D3D410B967"/>
        </w:placeholder>
        <w:showingPlcHdr/>
      </w:sdtPr>
      <w:sdtContent>
        <w:p w14:paraId="380DEE71" w14:textId="77777777" w:rsidR="008F5CB0" w:rsidRDefault="008F5CB0" w:rsidP="008F5CB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09812AF6" w14:textId="77777777" w:rsidR="008F5CB0" w:rsidRDefault="008F5CB0" w:rsidP="008F5CB0">
      <w:pPr>
        <w:pStyle w:val="NoSpacing"/>
        <w:pBdr>
          <w:bottom w:val="single" w:sz="12" w:space="1" w:color="auto"/>
        </w:pBdr>
      </w:pPr>
    </w:p>
    <w:p w14:paraId="3B59E4E7" w14:textId="77777777" w:rsidR="008F5CB0" w:rsidRDefault="008F5CB0" w:rsidP="008F5CB0">
      <w:pPr>
        <w:pStyle w:val="NoSpacing"/>
      </w:pPr>
      <w:r>
        <w:t>List school and community honors/awards in the space below.</w:t>
      </w:r>
    </w:p>
    <w:sdt>
      <w:sdtPr>
        <w:id w:val="-1509296313"/>
        <w:placeholder>
          <w:docPart w:val="9BF9DEF71EE748738CE715D3D410B967"/>
        </w:placeholder>
        <w:showingPlcHdr/>
      </w:sdtPr>
      <w:sdtContent>
        <w:p w14:paraId="02AF3AFA" w14:textId="77777777" w:rsidR="008F5CB0" w:rsidRDefault="008F5CB0" w:rsidP="008F5CB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776401F" w14:textId="77777777" w:rsidR="008F5CB0" w:rsidRDefault="008F5CB0" w:rsidP="008F5CB0">
      <w:pPr>
        <w:pStyle w:val="NoSpacing"/>
        <w:pBdr>
          <w:bottom w:val="single" w:sz="12" w:space="1" w:color="auto"/>
        </w:pBdr>
      </w:pPr>
    </w:p>
    <w:p w14:paraId="2E869AB0" w14:textId="77777777" w:rsidR="008F5CB0" w:rsidRDefault="008F5CB0" w:rsidP="008F5CB0">
      <w:pPr>
        <w:pStyle w:val="NoSpacing"/>
      </w:pPr>
      <w:r>
        <w:t>List work experience in the space below.  Include job title, organization/</w:t>
      </w:r>
      <w:proofErr w:type="gramStart"/>
      <w:r>
        <w:t>company</w:t>
      </w:r>
      <w:proofErr w:type="gramEnd"/>
      <w:r>
        <w:t xml:space="preserve"> and dates of employment.  </w:t>
      </w:r>
    </w:p>
    <w:sdt>
      <w:sdtPr>
        <w:id w:val="-785038639"/>
        <w:placeholder>
          <w:docPart w:val="9BF9DEF71EE748738CE715D3D410B967"/>
        </w:placeholder>
        <w:showingPlcHdr/>
      </w:sdtPr>
      <w:sdtContent>
        <w:p w14:paraId="7CE92FF8" w14:textId="77777777" w:rsidR="008F5CB0" w:rsidRDefault="008F5CB0" w:rsidP="008F5CB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8E23BBA" w14:textId="77777777" w:rsidR="008F5CB0" w:rsidRDefault="008F5CB0" w:rsidP="008F5CB0">
      <w:pPr>
        <w:pStyle w:val="NoSpacing"/>
        <w:pBdr>
          <w:bottom w:val="single" w:sz="12" w:space="1" w:color="auto"/>
        </w:pBdr>
      </w:pPr>
    </w:p>
    <w:sectPr w:rsidR="008F5CB0" w:rsidSect="00E834B7">
      <w:head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885A3" w14:textId="77777777" w:rsidR="00734D14" w:rsidRDefault="00734D14" w:rsidP="00D45945">
      <w:pPr>
        <w:spacing w:after="0" w:line="240" w:lineRule="auto"/>
      </w:pPr>
      <w:r>
        <w:separator/>
      </w:r>
    </w:p>
  </w:endnote>
  <w:endnote w:type="continuationSeparator" w:id="0">
    <w:p w14:paraId="3A84C77D" w14:textId="77777777" w:rsidR="00734D14" w:rsidRDefault="00734D14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E4FBD" w14:textId="77777777" w:rsidR="00734D14" w:rsidRDefault="00734D14" w:rsidP="00D45945">
      <w:pPr>
        <w:spacing w:after="0" w:line="240" w:lineRule="auto"/>
      </w:pPr>
      <w:r>
        <w:separator/>
      </w:r>
    </w:p>
  </w:footnote>
  <w:footnote w:type="continuationSeparator" w:id="0">
    <w:p w14:paraId="1D380F97" w14:textId="77777777" w:rsidR="00734D14" w:rsidRDefault="00734D14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2089CE0" w14:textId="77777777" w:rsidTr="00E834B7">
      <w:trPr>
        <w:trHeight w:val="360"/>
      </w:trPr>
      <w:tc>
        <w:tcPr>
          <w:tcW w:w="3381" w:type="dxa"/>
        </w:tcPr>
        <w:p w14:paraId="1DDBE8F7" w14:textId="09E858AB" w:rsidR="00E834B7" w:rsidRDefault="008F5CB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0" locked="0" layoutInCell="1" allowOverlap="1" wp14:anchorId="319E412F" wp14:editId="455A66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1270000"/>
                <wp:effectExtent l="0" t="0" r="0" b="6350"/>
                <wp:wrapThrough wrapText="bothSides">
                  <wp:wrapPolygon edited="0">
                    <wp:start x="0" y="0"/>
                    <wp:lineTo x="0" y="21384"/>
                    <wp:lineTo x="21375" y="21384"/>
                    <wp:lineTo x="21375" y="0"/>
                    <wp:lineTo x="0" y="0"/>
                  </wp:wrapPolygon>
                </wp:wrapThrough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18850474" w14:textId="1F5860EA" w:rsidR="00E834B7" w:rsidRDefault="008F5CB0">
          <w:pPr>
            <w:pStyle w:val="Header"/>
            <w:rPr>
              <w:noProof/>
              <w:color w:val="000000" w:themeColor="text1"/>
            </w:rPr>
          </w:pPr>
          <w:r w:rsidRPr="008F5CB0">
            <w:rPr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CBB4B93" wp14:editId="2BC50C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723900</wp:posOffset>
                    </wp:positionV>
                    <wp:extent cx="4276725" cy="1404620"/>
                    <wp:effectExtent l="0" t="0" r="28575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8D7E" w14:textId="77777777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Email applications by February </w:t>
                                </w:r>
                                <w:r w:rsidRPr="008F5CB0">
                                  <w:t>12, 2021</w:t>
                                </w:r>
                                <w:r>
                                  <w:t xml:space="preserve"> to</w:t>
                                </w:r>
                              </w:p>
                              <w:p w14:paraId="7C1EEC38" w14:textId="77777777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hyperlink r:id="rId2" w:history="1">
                                  <w:r>
                                    <w:rPr>
                                      <w:rStyle w:val="Hyperlink"/>
                                    </w:rPr>
                                    <w:t>director@thekrcf.org</w:t>
                                  </w:r>
                                </w:hyperlink>
                              </w:p>
                              <w:p w14:paraId="7A727964" w14:textId="7A53C879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>Please designate “</w:t>
                                </w:r>
                                <w:r w:rsidRPr="005F5CF2">
                                  <w:t>Clifton-Clyde Kaw Valley State Bank Scholarship</w:t>
                                </w:r>
                                <w:r>
                                  <w:t>” in the subject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BB4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57pt;width:3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">
                    <v:textbox style="mso-fit-shape-to-text:t">
                      <w:txbxContent>
                        <w:p w14:paraId="41768D7E" w14:textId="77777777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 xml:space="preserve">Email applications by February </w:t>
                          </w:r>
                          <w:r w:rsidRPr="008F5CB0">
                            <w:t>12, 2021</w:t>
                          </w:r>
                          <w:r>
                            <w:t xml:space="preserve"> to</w:t>
                          </w:r>
                        </w:p>
                        <w:p w14:paraId="7C1EEC38" w14:textId="77777777" w:rsidR="008F5CB0" w:rsidRDefault="008F5CB0" w:rsidP="008F5CB0">
                          <w:pPr>
                            <w:pStyle w:val="Footer"/>
                            <w:jc w:val="center"/>
                          </w:pPr>
                          <w:hyperlink r:id="rId3" w:history="1">
                            <w:r>
                              <w:rPr>
                                <w:rStyle w:val="Hyperlink"/>
                              </w:rPr>
                              <w:t>director@thekrcf.org</w:t>
                            </w:r>
                          </w:hyperlink>
                        </w:p>
                        <w:p w14:paraId="7A727964" w14:textId="7A53C879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>Please designate “</w:t>
                          </w:r>
                          <w:r w:rsidRPr="005F5CF2">
                            <w:t>Clifton-Clyde Kaw Valley State Bank Scholarship</w:t>
                          </w:r>
                          <w:r>
                            <w:t>” in the subject line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34B7">
            <w:rPr>
              <w:noProof/>
            </w:rPr>
            <mc:AlternateContent>
              <mc:Choice Requires="wps">
                <w:drawing>
                  <wp:inline distT="0" distB="0" distL="0" distR="0" wp14:anchorId="72E37098" wp14:editId="1A636F2E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1F786B0D" w14:textId="77777777" w:rsidR="008F5CB0" w:rsidRPr="008F5CB0" w:rsidRDefault="008F5CB0" w:rsidP="008F5CB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8F5C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Clifton-Clyde Scholarship Application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E37098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awrS1+gBAADnAwAADgAAAAAAAAAAAAAAAAAuAgAAZHJzL2Uyb0RvYy54bWxQSwECLQAU&#10;AAYACAAAACEATWZQ0dcAAAAEAQAADwAAAAAAAAAAAAAAAABCBAAAZHJzL2Rvd25yZXYueG1sUEsF&#10;BgAAAAAEAAQA8wAAAEY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F786B0D" w14:textId="77777777" w:rsidR="008F5CB0" w:rsidRPr="008F5CB0" w:rsidRDefault="008F5CB0" w:rsidP="008F5C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8F5CB0">
                            <w:rPr>
                              <w:b/>
                              <w:sz w:val="32"/>
                              <w:szCs w:val="32"/>
                            </w:rPr>
                            <w:t>Clifton-Clyde Scholarship Application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F7702D5" w14:textId="524E4275" w:rsidR="00D45945" w:rsidRDefault="008F5CB0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53C8B9" wp14:editId="2EE351EA">
              <wp:simplePos x="0" y="0"/>
              <wp:positionH relativeFrom="column">
                <wp:posOffset>-866775</wp:posOffset>
              </wp:positionH>
              <wp:positionV relativeFrom="paragraph">
                <wp:posOffset>96520</wp:posOffset>
              </wp:positionV>
              <wp:extent cx="758190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E0BD48" id="Rectangle 7" o:spid="_x0000_s1026" style="position:absolute;margin-left:-68.25pt;margin-top:7.6pt;width:59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" fillcolor="#99cb38 [3204]" strokecolor="#4c661a [1604]" strokeweight="1pt"/>
          </w:pict>
        </mc:Fallback>
      </mc:AlternateContent>
    </w:r>
    <w:r w:rsidR="00D45945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AD0A34" wp14:editId="506D6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48D90F95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083BAA"/>
    <w:rsid w:val="001766D6"/>
    <w:rsid w:val="00260E53"/>
    <w:rsid w:val="003444BE"/>
    <w:rsid w:val="003936EF"/>
    <w:rsid w:val="003E24DF"/>
    <w:rsid w:val="004A2B0D"/>
    <w:rsid w:val="00563742"/>
    <w:rsid w:val="00564809"/>
    <w:rsid w:val="00597E25"/>
    <w:rsid w:val="005C2210"/>
    <w:rsid w:val="00615018"/>
    <w:rsid w:val="0062123A"/>
    <w:rsid w:val="00646E75"/>
    <w:rsid w:val="006F6F10"/>
    <w:rsid w:val="00734D14"/>
    <w:rsid w:val="00783E79"/>
    <w:rsid w:val="007B5AE8"/>
    <w:rsid w:val="007F5192"/>
    <w:rsid w:val="008F5CB0"/>
    <w:rsid w:val="00A11A20"/>
    <w:rsid w:val="00A96CF8"/>
    <w:rsid w:val="00AB4269"/>
    <w:rsid w:val="00B50294"/>
    <w:rsid w:val="00C70786"/>
    <w:rsid w:val="00C8222A"/>
    <w:rsid w:val="00D45945"/>
    <w:rsid w:val="00D66593"/>
    <w:rsid w:val="00E27B46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BBF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C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CB0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8F5C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hekrcf.org" TargetMode="External"/><Relationship Id="rId2" Type="http://schemas.openxmlformats.org/officeDocument/2006/relationships/hyperlink" Target="mailto:director@thekrcf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y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F9DEF71EE748738CE715D3D410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E34C2-62F0-4DD0-84AB-70570E1A6575}"/>
      </w:docPartPr>
      <w:docPartBody>
        <w:p w:rsidR="00000000" w:rsidRDefault="00F76FF0" w:rsidP="00F76FF0">
          <w:pPr>
            <w:pStyle w:val="9BF9DEF71EE748738CE715D3D410B967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F0"/>
    <w:rsid w:val="00F34FA9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FF0"/>
    <w:rPr>
      <w:color w:val="808080"/>
    </w:rPr>
  </w:style>
  <w:style w:type="paragraph" w:customStyle="1" w:styleId="B406C210866A4F71875A143FD372D25C">
    <w:name w:val="B406C210866A4F71875A143FD372D25C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54831D12D5104804B8DB261AF5422DAE">
    <w:name w:val="54831D12D5104804B8DB261AF5422DAE"/>
  </w:style>
  <w:style w:type="paragraph" w:customStyle="1" w:styleId="886B458CD1BA411ABFA3CD61D1629B2A">
    <w:name w:val="886B458CD1BA411ABFA3CD61D1629B2A"/>
  </w:style>
  <w:style w:type="paragraph" w:customStyle="1" w:styleId="2ED3D778763740B3A88CA16C94097571">
    <w:name w:val="2ED3D778763740B3A88CA16C94097571"/>
  </w:style>
  <w:style w:type="paragraph" w:customStyle="1" w:styleId="60EA33D2B80647CA91B3A9856B816EE3">
    <w:name w:val="60EA33D2B80647CA91B3A9856B816EE3"/>
  </w:style>
  <w:style w:type="paragraph" w:customStyle="1" w:styleId="45E260CFCC5C4A5F984F08A90A473D20">
    <w:name w:val="45E260CFCC5C4A5F984F08A90A473D20"/>
  </w:style>
  <w:style w:type="paragraph" w:customStyle="1" w:styleId="BA59E56837064CE88B125E47A15A02C4">
    <w:name w:val="BA59E56837064CE88B125E47A15A02C4"/>
  </w:style>
  <w:style w:type="paragraph" w:customStyle="1" w:styleId="FE8C96C8FBAB442D90F75629A7B91A79">
    <w:name w:val="FE8C96C8FBAB442D90F75629A7B91A79"/>
  </w:style>
  <w:style w:type="paragraph" w:customStyle="1" w:styleId="3E1D6EE7B6294478AF6FFA87598C0FA2">
    <w:name w:val="3E1D6EE7B6294478AF6FFA87598C0FA2"/>
  </w:style>
  <w:style w:type="paragraph" w:customStyle="1" w:styleId="90F52398B06F4FC5B0034C68FB34762A">
    <w:name w:val="90F52398B06F4FC5B0034C68FB34762A"/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0F07524379B241B19F0D867EE8DA4115">
    <w:name w:val="0F07524379B241B19F0D867EE8DA4115"/>
  </w:style>
  <w:style w:type="paragraph" w:customStyle="1" w:styleId="9BF9DEF71EE748738CE715D3D410B967">
    <w:name w:val="9BF9DEF71EE748738CE715D3D410B967"/>
    <w:rsid w:val="00F76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2020-12-07T16:36:00Z</dcterms:created>
  <dcterms:modified xsi:type="dcterms:W3CDTF">2020-12-07T16:46:00Z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